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5002" w:rsidRPr="003937D2" w:rsidRDefault="00C05002">
      <w:pPr>
        <w:jc w:val="center"/>
        <w:rPr>
          <w:rFonts w:ascii="Tahoma" w:hAnsi="Tahoma" w:cs="Tahoma"/>
        </w:rPr>
      </w:pPr>
    </w:p>
    <w:p w:rsidR="00C05002" w:rsidRDefault="00C05002">
      <w:pPr>
        <w:rPr>
          <w:rFonts w:ascii="Tahoma" w:hAnsi="Tahoma" w:cs="Tahoma"/>
          <w:lang w:val="sr-Cyrl-CS"/>
        </w:rPr>
      </w:pPr>
    </w:p>
    <w:tbl>
      <w:tblPr>
        <w:tblW w:w="0" w:type="auto"/>
        <w:tblInd w:w="-125" w:type="dxa"/>
        <w:tblLayout w:type="fixed"/>
        <w:tblLook w:val="0000"/>
      </w:tblPr>
      <w:tblGrid>
        <w:gridCol w:w="1458"/>
        <w:gridCol w:w="2230"/>
      </w:tblGrid>
      <w:tr w:rsidR="00C05002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Default="00C05002">
            <w:pPr>
              <w:snapToGrid w:val="0"/>
            </w:pPr>
            <w:r>
              <w:rPr>
                <w:rFonts w:ascii="Tahoma" w:hAnsi="Tahoma" w:cs="Tahoma"/>
                <w:sz w:val="22"/>
                <w:szCs w:val="22"/>
              </w:rPr>
              <w:t>Датум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5002" w:rsidRDefault="00C4782A" w:rsidP="00C4782A">
            <w:pPr>
              <w:snapToGrid w:val="0"/>
            </w:pPr>
            <w:r>
              <w:rPr>
                <w:rFonts w:ascii="Tahoma" w:hAnsi="Tahoma" w:cs="Tahoma"/>
                <w:sz w:val="22"/>
                <w:szCs w:val="22"/>
              </w:rPr>
              <w:t>03</w:t>
            </w:r>
            <w:r w:rsidR="007537DE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06</w:t>
            </w:r>
            <w:r w:rsidR="0078334A">
              <w:rPr>
                <w:rFonts w:ascii="Tahoma" w:hAnsi="Tahoma" w:cs="Tahoma"/>
                <w:sz w:val="22"/>
                <w:szCs w:val="22"/>
              </w:rPr>
              <w:t>.201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78334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D3F8C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F8C" w:rsidRPr="008D3F8C" w:rsidRDefault="008D3F8C">
            <w:pPr>
              <w:snapToGrid w:val="0"/>
              <w:rPr>
                <w:rFonts w:ascii="Tahoma" w:hAnsi="Tahoma" w:cs="Tahoma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sz w:val="22"/>
                <w:szCs w:val="22"/>
                <w:lang/>
              </w:rPr>
              <w:t>Број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3F8C" w:rsidRPr="008D3F8C" w:rsidRDefault="008D3F8C" w:rsidP="00C4782A">
            <w:pPr>
              <w:snapToGrid w:val="0"/>
              <w:rPr>
                <w:rFonts w:ascii="Tahoma" w:hAnsi="Tahoma" w:cs="Tahoma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sz w:val="22"/>
                <w:szCs w:val="22"/>
                <w:lang/>
              </w:rPr>
              <w:t>76-4/01</w:t>
            </w:r>
          </w:p>
        </w:tc>
      </w:tr>
    </w:tbl>
    <w:p w:rsidR="00C05002" w:rsidRDefault="00C05002"/>
    <w:p w:rsidR="00C05002" w:rsidRDefault="00C05002">
      <w:pPr>
        <w:rPr>
          <w:rFonts w:ascii="Tahoma" w:hAnsi="Tahoma" w:cs="Tahoma"/>
          <w:lang w:val="sr-Latn-CS"/>
        </w:rPr>
      </w:pPr>
    </w:p>
    <w:p w:rsidR="00C05002" w:rsidRDefault="00C05002">
      <w:pPr>
        <w:rPr>
          <w:rFonts w:ascii="Tahoma" w:hAnsi="Tahoma" w:cs="Tahoma"/>
          <w:lang w:val="sr-Latn-CS"/>
        </w:rPr>
      </w:pPr>
    </w:p>
    <w:p w:rsidR="00C05002" w:rsidRDefault="00C05002">
      <w:pPr>
        <w:rPr>
          <w:rFonts w:ascii="Tahoma" w:hAnsi="Tahoma" w:cs="Tahoma"/>
          <w:lang w:val="sr-Latn-CS"/>
        </w:rPr>
      </w:pPr>
    </w:p>
    <w:p w:rsidR="00C05002" w:rsidRDefault="00C05002">
      <w:pPr>
        <w:rPr>
          <w:rFonts w:ascii="Tahoma" w:hAnsi="Tahoma" w:cs="Tahoma"/>
          <w:lang w:val="sr-Latn-CS"/>
        </w:rPr>
      </w:pPr>
    </w:p>
    <w:p w:rsidR="00C05002" w:rsidRDefault="00C05002">
      <w:pPr>
        <w:rPr>
          <w:rFonts w:ascii="Tahoma" w:hAnsi="Tahoma" w:cs="Tahoma"/>
          <w:lang w:val="sr-Latn-CS"/>
        </w:rPr>
      </w:pPr>
    </w:p>
    <w:p w:rsidR="00C05002" w:rsidRDefault="00C05002">
      <w:pPr>
        <w:rPr>
          <w:rFonts w:ascii="Tahoma" w:hAnsi="Tahoma" w:cs="Tahoma"/>
          <w:lang w:val="sr-Latn-CS"/>
        </w:rPr>
      </w:pPr>
    </w:p>
    <w:p w:rsidR="00C05002" w:rsidRDefault="00C05002">
      <w:pPr>
        <w:rPr>
          <w:rFonts w:ascii="Tahoma" w:hAnsi="Tahoma" w:cs="Tahoma"/>
          <w:lang w:val="sr-Latn-CS"/>
        </w:rPr>
      </w:pPr>
    </w:p>
    <w:p w:rsidR="00C05002" w:rsidRDefault="00C05002">
      <w:pPr>
        <w:rPr>
          <w:rFonts w:ascii="Tahoma" w:hAnsi="Tahoma" w:cs="Tahoma"/>
          <w:lang w:val="sr-Latn-CS"/>
        </w:rPr>
      </w:pPr>
    </w:p>
    <w:p w:rsidR="00C05002" w:rsidRPr="00954451" w:rsidRDefault="00C05002">
      <w:pPr>
        <w:rPr>
          <w:rFonts w:ascii="Arial Narrow" w:hAnsi="Arial Narrow" w:cs="Tahoma"/>
          <w:lang w:val="sr-Latn-CS"/>
        </w:rPr>
      </w:pPr>
    </w:p>
    <w:p w:rsidR="00C05002" w:rsidRPr="00954451" w:rsidRDefault="00C05002">
      <w:pPr>
        <w:rPr>
          <w:rFonts w:ascii="Arial Narrow" w:hAnsi="Arial Narrow" w:cs="Tahoma"/>
          <w:lang w:val="sr-Latn-CS"/>
        </w:rPr>
      </w:pPr>
    </w:p>
    <w:p w:rsidR="00C05002" w:rsidRPr="00954451" w:rsidRDefault="00C05002">
      <w:pPr>
        <w:rPr>
          <w:rFonts w:ascii="Arial Narrow" w:hAnsi="Arial Narrow" w:cs="Tahoma"/>
          <w:lang w:val="sr-Latn-CS"/>
        </w:rPr>
      </w:pPr>
    </w:p>
    <w:p w:rsidR="00C05002" w:rsidRPr="00954451" w:rsidRDefault="00C05002">
      <w:pPr>
        <w:rPr>
          <w:rFonts w:ascii="Arial Narrow" w:hAnsi="Arial Narrow" w:cs="Tahoma"/>
          <w:lang w:val="sr-Latn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/>
          <w:bCs/>
          <w:i/>
          <w:iCs/>
          <w:shadow/>
          <w:lang w:val="sr-Cyrl-CS" w:eastAsia="sr-Latn-CS"/>
        </w:rPr>
      </w:pPr>
      <w:r w:rsidRPr="00954451">
        <w:rPr>
          <w:rFonts w:ascii="Arial Narrow" w:hAnsi="Arial Narrow" w:cs="Tahoma"/>
          <w:shadow/>
          <w:lang w:val="sr-Latn-CS" w:eastAsia="sr-Latn-CS"/>
        </w:rPr>
        <w:t>КОНКУРСН</w:t>
      </w:r>
      <w:r w:rsidRPr="00954451">
        <w:rPr>
          <w:rFonts w:ascii="Arial Narrow" w:hAnsi="Arial Narrow" w:cs="Tahoma"/>
          <w:shadow/>
          <w:lang w:val="sr-Cyrl-CS" w:eastAsia="sr-Latn-CS"/>
        </w:rPr>
        <w:t>А</w:t>
      </w:r>
      <w:r w:rsidRPr="00954451">
        <w:rPr>
          <w:rFonts w:ascii="Arial Narrow" w:eastAsia="Tahoma" w:hAnsi="Arial Narrow" w:cs="Tahoma"/>
          <w:shadow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hadow/>
          <w:lang w:val="sr-Latn-CS" w:eastAsia="sr-Latn-CS"/>
        </w:rPr>
        <w:t>ДОКУМЕНТАЦИЈ</w:t>
      </w:r>
      <w:r w:rsidRPr="00954451">
        <w:rPr>
          <w:rFonts w:ascii="Arial Narrow" w:hAnsi="Arial Narrow" w:cs="Tahoma"/>
          <w:shadow/>
          <w:lang w:val="sr-Cyrl-CS" w:eastAsia="sr-Latn-CS"/>
        </w:rPr>
        <w:t>А</w:t>
      </w:r>
    </w:p>
    <w:p w:rsidR="00C05002" w:rsidRPr="00954451" w:rsidRDefault="00C05002">
      <w:pPr>
        <w:autoSpaceDE w:val="0"/>
        <w:rPr>
          <w:rFonts w:ascii="Arial Narrow" w:hAnsi="Arial Narrow" w:cs="Tahoma"/>
          <w:b/>
          <w:bCs/>
          <w:i/>
          <w:iCs/>
          <w:shadow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bCs/>
          <w:i/>
          <w:iCs/>
          <w:shadow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bCs/>
          <w:i/>
          <w:iCs/>
          <w:shadow/>
          <w:lang w:val="sr-Cyrl-CS" w:eastAsia="sr-Latn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/>
          <w:bCs/>
          <w:lang w:val="sr-Latn-CS" w:eastAsia="sr-Latn-CS"/>
        </w:rPr>
      </w:pPr>
      <w:r w:rsidRPr="00954451">
        <w:rPr>
          <w:rFonts w:ascii="Arial Narrow" w:hAnsi="Arial Narrow" w:cs="Tahoma"/>
          <w:b/>
          <w:bCs/>
          <w:lang w:val="sr-Latn-CS" w:eastAsia="sr-Latn-CS"/>
        </w:rPr>
        <w:t>ЈАВНА</w:t>
      </w:r>
      <w:r w:rsidRPr="00954451">
        <w:rPr>
          <w:rFonts w:ascii="Arial Narrow" w:eastAsia="Tahoma" w:hAnsi="Arial Narrow" w:cs="Tahoma"/>
          <w:b/>
          <w:b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Latn-CS" w:eastAsia="sr-Latn-CS"/>
        </w:rPr>
        <w:t>НАБАВКА</w:t>
      </w:r>
      <w:r w:rsidRPr="00954451">
        <w:rPr>
          <w:rFonts w:ascii="Arial Narrow" w:eastAsia="Tahoma" w:hAnsi="Arial Narrow" w:cs="Tahoma"/>
          <w:b/>
          <w:b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МАЛЕ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ВРЕДНОСТИ</w:t>
      </w: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/>
          <w:bCs/>
          <w:lang w:val="sr-Latn-CS" w:eastAsia="sr-Latn-CS"/>
        </w:rPr>
      </w:pPr>
    </w:p>
    <w:p w:rsidR="00C05002" w:rsidRPr="00954451" w:rsidRDefault="00C05002">
      <w:pPr>
        <w:autoSpaceDE w:val="0"/>
        <w:jc w:val="center"/>
        <w:rPr>
          <w:rFonts w:ascii="Arial Narrow" w:eastAsia="Tahoma" w:hAnsi="Arial Narrow" w:cs="Tahoma"/>
          <w:b/>
          <w:bCs/>
          <w:iCs/>
          <w:shadow/>
          <w:color w:val="000000"/>
          <w:lang w:val="sr-Cyrl-CS" w:eastAsia="sr-Latn-CS"/>
        </w:rPr>
      </w:pPr>
      <w:r w:rsidRPr="00954451">
        <w:rPr>
          <w:rFonts w:ascii="Arial Narrow" w:eastAsia="Tahoma" w:hAnsi="Arial Narrow" w:cs="Tahoma"/>
          <w:b/>
          <w:bCs/>
          <w:iCs/>
          <w:shadow/>
          <w:color w:val="000000"/>
          <w:lang w:val="sr-Cyrl-CS" w:eastAsia="sr-Latn-CS"/>
        </w:rPr>
        <w:t xml:space="preserve">Набавка </w:t>
      </w:r>
      <w:r w:rsidRPr="00954451">
        <w:rPr>
          <w:rFonts w:ascii="Arial Narrow" w:eastAsia="Tahoma" w:hAnsi="Arial Narrow" w:cs="Tahoma"/>
          <w:b/>
          <w:iCs/>
          <w:shadow/>
          <w:color w:val="000000"/>
          <w:lang w:val="sr-Cyrl-CS" w:eastAsia="sr-Latn-CS"/>
        </w:rPr>
        <w:t>услуга хотела и ресторана</w:t>
      </w:r>
    </w:p>
    <w:p w:rsidR="00C05002" w:rsidRPr="00954451" w:rsidRDefault="00C05002">
      <w:pPr>
        <w:autoSpaceDE w:val="0"/>
        <w:jc w:val="center"/>
        <w:rPr>
          <w:rFonts w:ascii="Arial Narrow" w:eastAsia="Tahoma" w:hAnsi="Arial Narrow" w:cs="Tahoma"/>
          <w:b/>
          <w:bCs/>
          <w:iCs/>
          <w:shadow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spacing w:after="120"/>
        <w:jc w:val="center"/>
        <w:rPr>
          <w:rFonts w:ascii="Arial Narrow" w:eastAsia="Tahoma" w:hAnsi="Arial Narrow" w:cs="Tahoma"/>
          <w:b/>
          <w:bCs/>
          <w:iCs/>
          <w:shadow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spacing w:after="120"/>
        <w:jc w:val="center"/>
        <w:rPr>
          <w:rFonts w:ascii="Arial Narrow" w:eastAsia="Tahoma" w:hAnsi="Arial Narrow" w:cs="Tahoma"/>
          <w:b/>
          <w:bCs/>
          <w:iCs/>
          <w:shadow/>
          <w:color w:val="000000"/>
          <w:lang w:val="sr-Cyrl-CS" w:eastAsia="sr-Latn-CS"/>
        </w:rPr>
      </w:pPr>
    </w:p>
    <w:p w:rsidR="00C05002" w:rsidRPr="00F1492C" w:rsidRDefault="00C05002">
      <w:pPr>
        <w:autoSpaceDE w:val="0"/>
        <w:spacing w:after="120"/>
        <w:jc w:val="center"/>
        <w:rPr>
          <w:rFonts w:ascii="Arial Narrow" w:eastAsia="Tahoma" w:hAnsi="Arial Narrow" w:cs="Tahoma"/>
          <w:b/>
          <w:bCs/>
          <w:i/>
          <w:iCs/>
          <w:color w:val="000000"/>
          <w:lang w:eastAsia="sr-Latn-CS"/>
        </w:rPr>
      </w:pPr>
      <w:r w:rsidRPr="00954451">
        <w:rPr>
          <w:rFonts w:ascii="Arial Narrow" w:eastAsia="Tahoma" w:hAnsi="Arial Narrow" w:cs="Tahoma"/>
          <w:b/>
          <w:bCs/>
          <w:color w:val="000000"/>
          <w:lang w:val="sr-Cyrl-CS" w:eastAsia="sr-Latn-CS"/>
        </w:rPr>
        <w:t xml:space="preserve">ЈНМВ </w:t>
      </w:r>
      <w:r w:rsidR="00F1492C">
        <w:rPr>
          <w:rFonts w:ascii="Arial Narrow" w:eastAsia="Tahoma" w:hAnsi="Arial Narrow" w:cs="Tahoma"/>
          <w:b/>
          <w:bCs/>
          <w:color w:val="000000"/>
          <w:lang w:eastAsia="sr-Latn-CS"/>
        </w:rPr>
        <w:t>1.2.3</w:t>
      </w:r>
      <w:r w:rsidRPr="00954451">
        <w:rPr>
          <w:rFonts w:ascii="Arial Narrow" w:eastAsia="Tahoma" w:hAnsi="Arial Narrow" w:cs="Tahoma"/>
          <w:b/>
          <w:bCs/>
          <w:color w:val="000000"/>
          <w:lang w:val="sr-Cyrl-CS" w:eastAsia="sr-Latn-CS"/>
        </w:rPr>
        <w:t>/1</w:t>
      </w:r>
      <w:r w:rsidR="00F1492C">
        <w:rPr>
          <w:rFonts w:ascii="Arial Narrow" w:eastAsia="Tahoma" w:hAnsi="Arial Narrow" w:cs="Tahoma"/>
          <w:b/>
          <w:bCs/>
          <w:color w:val="000000"/>
          <w:lang w:eastAsia="sr-Latn-CS"/>
        </w:rPr>
        <w:t>9</w:t>
      </w: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bCs/>
          <w:i/>
          <w:iCs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bCs/>
          <w:i/>
          <w:iCs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bCs/>
          <w:i/>
          <w:iCs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bCs/>
          <w:i/>
          <w:iCs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bCs/>
          <w:i/>
          <w:iCs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bCs/>
          <w:i/>
          <w:iCs/>
          <w:color w:val="000000"/>
          <w:lang w:val="sr-Cyrl-CS" w:eastAsia="sr-Latn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98"/>
        <w:gridCol w:w="2440"/>
      </w:tblGrid>
      <w:tr w:rsidR="00C05002" w:rsidRPr="00954451">
        <w:trPr>
          <w:trHeight w:val="450"/>
        </w:trPr>
        <w:tc>
          <w:tcPr>
            <w:tcW w:w="6338" w:type="dxa"/>
            <w:gridSpan w:val="2"/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color w:val="000000"/>
              </w:rPr>
              <w:t>Датум</w:t>
            </w:r>
            <w:r w:rsidRPr="00954451">
              <w:rPr>
                <w:rFonts w:ascii="Arial Narrow" w:eastAsia="Tahoma" w:hAnsi="Arial Narrow" w:cs="Tahoma"/>
                <w:color w:val="000000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</w:rPr>
              <w:t>и</w:t>
            </w:r>
            <w:r w:rsidRPr="00954451">
              <w:rPr>
                <w:rFonts w:ascii="Arial Narrow" w:eastAsia="Tahoma" w:hAnsi="Arial Narrow" w:cs="Tahoma"/>
                <w:color w:val="000000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</w:rPr>
              <w:t>време:</w:t>
            </w:r>
            <w:r w:rsidRPr="00954451">
              <w:rPr>
                <w:rFonts w:ascii="Arial Narrow" w:eastAsia="Tahoma" w:hAnsi="Arial Narrow" w:cs="Tahoma"/>
                <w:color w:val="000000"/>
              </w:rPr>
              <w:t xml:space="preserve"> </w:t>
            </w:r>
          </w:p>
        </w:tc>
      </w:tr>
      <w:tr w:rsidR="00C05002" w:rsidRPr="00954451">
        <w:trPr>
          <w:trHeight w:val="320"/>
        </w:trPr>
        <w:tc>
          <w:tcPr>
            <w:tcW w:w="3898" w:type="dxa"/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color w:val="000000"/>
                <w:lang w:val="ru-RU"/>
              </w:rPr>
              <w:t>Крајњи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рок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за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достављање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понуда: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:rsidR="00C05002" w:rsidRPr="00954451" w:rsidRDefault="007537DE" w:rsidP="00900140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color w:val="000000"/>
              </w:rPr>
              <w:t>1</w:t>
            </w:r>
            <w:r w:rsidR="000B62E2">
              <w:rPr>
                <w:rFonts w:ascii="Arial Narrow" w:hAnsi="Arial Narrow" w:cs="Tahoma"/>
                <w:color w:val="000000"/>
                <w:lang/>
              </w:rPr>
              <w:t>1</w:t>
            </w:r>
            <w:r w:rsidR="00C05002" w:rsidRPr="00954451">
              <w:rPr>
                <w:rFonts w:ascii="Arial Narrow" w:hAnsi="Arial Narrow" w:cs="Tahoma"/>
                <w:color w:val="000000"/>
                <w:lang w:val="sr-Cyrl-CS"/>
              </w:rPr>
              <w:t>.</w:t>
            </w:r>
            <w:r w:rsidR="000B62E2">
              <w:rPr>
                <w:rFonts w:ascii="Arial Narrow" w:hAnsi="Arial Narrow" w:cs="Tahoma"/>
                <w:color w:val="000000"/>
                <w:lang w:val="sr-Cyrl-CS"/>
              </w:rPr>
              <w:t>06</w:t>
            </w:r>
            <w:r w:rsidR="0078334A" w:rsidRPr="00954451">
              <w:rPr>
                <w:rFonts w:ascii="Arial Narrow" w:hAnsi="Arial Narrow" w:cs="Tahoma"/>
                <w:color w:val="000000"/>
                <w:lang w:val="sr-Cyrl-CS"/>
              </w:rPr>
              <w:t>.201</w:t>
            </w:r>
            <w:r w:rsidR="00900140">
              <w:rPr>
                <w:rFonts w:ascii="Arial Narrow" w:hAnsi="Arial Narrow" w:cs="Tahoma"/>
                <w:color w:val="000000"/>
                <w:lang w:val="sr-Cyrl-CS"/>
              </w:rPr>
              <w:t>9</w:t>
            </w:r>
            <w:r w:rsidR="0078334A" w:rsidRPr="00954451">
              <w:rPr>
                <w:rFonts w:ascii="Arial Narrow" w:hAnsi="Arial Narrow" w:cs="Tahoma"/>
                <w:color w:val="000000"/>
                <w:lang w:val="sr-Cyrl-CS"/>
              </w:rPr>
              <w:t>.</w:t>
            </w:r>
            <w:r w:rsidR="00C05002" w:rsidRPr="00954451">
              <w:rPr>
                <w:rFonts w:ascii="Arial Narrow" w:eastAsia="Tahoma" w:hAnsi="Arial Narrow" w:cs="Tahoma"/>
                <w:color w:val="000000"/>
                <w:lang w:val="sr-Cyrl-BA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color w:val="000000"/>
                <w:lang w:val="sr-Cyrl-BA"/>
              </w:rPr>
              <w:t>до</w:t>
            </w:r>
            <w:r w:rsidR="00C05002" w:rsidRPr="00954451">
              <w:rPr>
                <w:rFonts w:ascii="Arial Narrow" w:eastAsia="Tahoma" w:hAnsi="Arial Narrow" w:cs="Tahoma"/>
                <w:color w:val="000000"/>
                <w:lang w:val="sr-Cyrl-BA"/>
              </w:rPr>
              <w:t xml:space="preserve"> </w:t>
            </w:r>
            <w:r w:rsidR="00900140">
              <w:rPr>
                <w:rFonts w:ascii="Arial Narrow" w:eastAsia="Tahoma" w:hAnsi="Arial Narrow" w:cs="Tahoma"/>
                <w:color w:val="000000"/>
                <w:lang w:val="sr-Cyrl-BA"/>
              </w:rPr>
              <w:t>11</w:t>
            </w:r>
            <w:r w:rsidR="00C05002" w:rsidRPr="00954451">
              <w:rPr>
                <w:rFonts w:ascii="Arial Narrow" w:hAnsi="Arial Narrow" w:cs="Tahoma"/>
                <w:color w:val="000000"/>
                <w:lang w:val="sr-Cyrl-CS"/>
              </w:rPr>
              <w:t>:30h</w:t>
            </w:r>
          </w:p>
        </w:tc>
      </w:tr>
      <w:tr w:rsidR="00C05002" w:rsidRPr="00954451">
        <w:trPr>
          <w:trHeight w:val="320"/>
        </w:trPr>
        <w:tc>
          <w:tcPr>
            <w:tcW w:w="3898" w:type="dxa"/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color w:val="000000"/>
                <w:lang w:val="ru-RU"/>
              </w:rPr>
              <w:t>Јавно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отварање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понуда: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</w:p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C05002" w:rsidRPr="00954451" w:rsidRDefault="007537DE" w:rsidP="00900140">
            <w:pPr>
              <w:autoSpaceDE w:val="0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color w:val="000000"/>
              </w:rPr>
              <w:t>1</w:t>
            </w:r>
            <w:r w:rsidR="00900140">
              <w:rPr>
                <w:rFonts w:ascii="Arial Narrow" w:hAnsi="Arial Narrow" w:cs="Tahoma"/>
                <w:color w:val="000000"/>
                <w:lang/>
              </w:rPr>
              <w:t>1</w:t>
            </w:r>
            <w:r w:rsidR="00C05002" w:rsidRPr="00954451">
              <w:rPr>
                <w:rFonts w:ascii="Arial Narrow" w:hAnsi="Arial Narrow" w:cs="Tahoma"/>
                <w:color w:val="000000"/>
              </w:rPr>
              <w:t>.</w:t>
            </w:r>
            <w:r>
              <w:rPr>
                <w:rFonts w:ascii="Arial Narrow" w:hAnsi="Arial Narrow" w:cs="Tahoma"/>
                <w:color w:val="000000"/>
              </w:rPr>
              <w:t>1</w:t>
            </w:r>
            <w:r w:rsidR="00900140">
              <w:rPr>
                <w:rFonts w:ascii="Arial Narrow" w:hAnsi="Arial Narrow" w:cs="Tahoma"/>
                <w:color w:val="000000"/>
                <w:lang/>
              </w:rPr>
              <w:t>6</w:t>
            </w:r>
            <w:r w:rsidR="009D3E23" w:rsidRPr="00954451">
              <w:rPr>
                <w:rFonts w:ascii="Arial Narrow" w:hAnsi="Arial Narrow" w:cs="Tahoma"/>
                <w:color w:val="000000"/>
              </w:rPr>
              <w:t>.201</w:t>
            </w:r>
            <w:r w:rsidR="00900140">
              <w:rPr>
                <w:rFonts w:ascii="Arial Narrow" w:hAnsi="Arial Narrow" w:cs="Tahoma"/>
                <w:color w:val="000000"/>
                <w:lang/>
              </w:rPr>
              <w:t>9</w:t>
            </w:r>
            <w:r w:rsidR="00C05002" w:rsidRPr="00954451">
              <w:rPr>
                <w:rFonts w:ascii="Arial Narrow" w:hAnsi="Arial Narrow" w:cs="Tahoma"/>
                <w:color w:val="000000"/>
                <w:lang w:val="sr-Cyrl-CS"/>
              </w:rPr>
              <w:t>.</w:t>
            </w:r>
            <w:r w:rsidR="00C05002" w:rsidRPr="00954451">
              <w:rPr>
                <w:rFonts w:ascii="Arial Narrow" w:eastAsia="Tahoma" w:hAnsi="Arial Narrow" w:cs="Tahoma"/>
                <w:color w:val="000000"/>
                <w:lang w:val="sr-Cyrl-BA"/>
              </w:rPr>
              <w:t xml:space="preserve">   </w:t>
            </w:r>
            <w:r w:rsidR="00C05002" w:rsidRPr="00954451">
              <w:rPr>
                <w:rFonts w:ascii="Arial Narrow" w:hAnsi="Arial Narrow" w:cs="Tahoma"/>
                <w:color w:val="000000"/>
                <w:lang w:val="sr-Cyrl-BA"/>
              </w:rPr>
              <w:t>у</w:t>
            </w:r>
            <w:r w:rsidR="00C05002" w:rsidRPr="00954451">
              <w:rPr>
                <w:rFonts w:ascii="Arial Narrow" w:eastAsia="Tahoma" w:hAnsi="Arial Narrow" w:cs="Tahoma"/>
                <w:color w:val="000000"/>
                <w:lang w:val="sr-Cyrl-BA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color w:val="000000"/>
              </w:rPr>
              <w:t>1</w:t>
            </w:r>
            <w:r w:rsidR="00900140">
              <w:rPr>
                <w:rFonts w:ascii="Arial Narrow" w:hAnsi="Arial Narrow" w:cs="Tahoma"/>
                <w:color w:val="000000"/>
                <w:lang/>
              </w:rPr>
              <w:t>2</w:t>
            </w:r>
            <w:r w:rsidR="00C05002" w:rsidRPr="00954451">
              <w:rPr>
                <w:rFonts w:ascii="Arial Narrow" w:hAnsi="Arial Narrow" w:cs="Tahoma"/>
                <w:color w:val="000000"/>
                <w:lang w:val="sr-Cyrl-BA"/>
              </w:rPr>
              <w:t>:</w:t>
            </w:r>
            <w:r w:rsidR="00C05002" w:rsidRPr="00954451">
              <w:rPr>
                <w:rFonts w:ascii="Arial Narrow" w:hAnsi="Arial Narrow" w:cs="Tahoma"/>
                <w:color w:val="000000"/>
                <w:lang w:val="sr-Cyrl-CS"/>
              </w:rPr>
              <w:t>0</w:t>
            </w:r>
            <w:r w:rsidR="00C05002" w:rsidRPr="00954451">
              <w:rPr>
                <w:rFonts w:ascii="Arial Narrow" w:hAnsi="Arial Narrow" w:cs="Tahoma"/>
                <w:color w:val="000000"/>
                <w:lang w:val="sr-Cyrl-BA"/>
              </w:rPr>
              <w:t>0</w:t>
            </w:r>
            <w:r w:rsidR="00C05002" w:rsidRPr="00954451">
              <w:rPr>
                <w:rFonts w:ascii="Arial Narrow" w:hAnsi="Arial Narrow" w:cs="Tahoma"/>
                <w:color w:val="000000"/>
                <w:lang w:val="sr-Latn-CS"/>
              </w:rPr>
              <w:t>h</w:t>
            </w:r>
          </w:p>
        </w:tc>
      </w:tr>
    </w:tbl>
    <w:p w:rsidR="00C05002" w:rsidRPr="00954451" w:rsidRDefault="00C05002">
      <w:pPr>
        <w:autoSpaceDE w:val="0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F1492C" w:rsidRDefault="00C4782A">
      <w:pPr>
        <w:autoSpaceDE w:val="0"/>
        <w:jc w:val="center"/>
        <w:rPr>
          <w:rFonts w:ascii="Arial Narrow" w:hAnsi="Arial Narrow" w:cs="Tahoma"/>
          <w:b/>
          <w:bCs/>
          <w:lang w:val="sr-Latn-CS" w:eastAsia="sr-Latn-CS"/>
        </w:rPr>
      </w:pPr>
      <w:r>
        <w:rPr>
          <w:rFonts w:ascii="Arial Narrow" w:hAnsi="Arial Narrow" w:cs="Tahoma"/>
          <w:b/>
          <w:i/>
          <w:iCs/>
          <w:lang w:val="sr-Cyrl-CS" w:eastAsia="sr-Latn-CS"/>
        </w:rPr>
        <w:t>Јун</w:t>
      </w:r>
      <w:r w:rsidR="00C05002" w:rsidRPr="00F1492C">
        <w:rPr>
          <w:rFonts w:ascii="Arial Narrow" w:hAnsi="Arial Narrow" w:cs="Tahoma"/>
          <w:b/>
          <w:i/>
          <w:iCs/>
          <w:lang w:val="sr-Cyrl-CS" w:eastAsia="sr-Latn-CS"/>
        </w:rPr>
        <w:t>,</w:t>
      </w:r>
      <w:r w:rsidR="00C05002" w:rsidRPr="00F1492C">
        <w:rPr>
          <w:rFonts w:ascii="Arial Narrow" w:eastAsia="Tahoma" w:hAnsi="Arial Narrow" w:cs="Tahoma"/>
          <w:b/>
          <w:i/>
          <w:iCs/>
          <w:lang w:val="sr-Cyrl-CS" w:eastAsia="sr-Latn-CS"/>
        </w:rPr>
        <w:t xml:space="preserve"> </w:t>
      </w:r>
      <w:r w:rsidR="00C05002" w:rsidRPr="00F1492C">
        <w:rPr>
          <w:rFonts w:ascii="Arial Narrow" w:hAnsi="Arial Narrow" w:cs="Tahoma"/>
          <w:b/>
          <w:bCs/>
          <w:lang w:val="sr-Latn-CS" w:eastAsia="sr-Latn-CS"/>
        </w:rPr>
        <w:t>20</w:t>
      </w:r>
      <w:r w:rsidR="00C05002" w:rsidRPr="00F1492C">
        <w:rPr>
          <w:rFonts w:ascii="Arial Narrow" w:hAnsi="Arial Narrow" w:cs="Tahoma"/>
          <w:b/>
          <w:bCs/>
          <w:lang w:val="sr-Cyrl-CS" w:eastAsia="sr-Latn-CS"/>
        </w:rPr>
        <w:t>1</w:t>
      </w:r>
      <w:r w:rsidR="00F1492C" w:rsidRPr="00F1492C">
        <w:rPr>
          <w:rFonts w:ascii="Arial Narrow" w:hAnsi="Arial Narrow" w:cs="Tahoma"/>
          <w:b/>
          <w:bCs/>
          <w:lang w:val="sr-Cyrl-CS" w:eastAsia="sr-Latn-CS"/>
        </w:rPr>
        <w:t>9</w:t>
      </w:r>
      <w:r w:rsidR="00C05002" w:rsidRPr="00F1492C">
        <w:rPr>
          <w:rFonts w:ascii="Arial Narrow" w:hAnsi="Arial Narrow" w:cs="Tahoma"/>
          <w:b/>
          <w:bCs/>
          <w:lang w:val="sr-Latn-CS" w:eastAsia="sr-Latn-CS"/>
        </w:rPr>
        <w:t>.</w:t>
      </w:r>
      <w:r w:rsidR="00C05002" w:rsidRPr="00F1492C">
        <w:rPr>
          <w:rFonts w:ascii="Arial Narrow" w:eastAsia="Tahoma" w:hAnsi="Arial Narrow" w:cs="Tahoma"/>
          <w:b/>
          <w:bCs/>
          <w:lang w:val="sr-Latn-CS" w:eastAsia="sr-Latn-CS"/>
        </w:rPr>
        <w:t xml:space="preserve"> </w:t>
      </w:r>
      <w:r w:rsidR="00C05002" w:rsidRPr="00F1492C">
        <w:rPr>
          <w:rFonts w:ascii="Arial Narrow" w:hAnsi="Arial Narrow" w:cs="Tahoma"/>
          <w:b/>
          <w:bCs/>
          <w:lang w:val="sr-Latn-CS" w:eastAsia="sr-Latn-CS"/>
        </w:rPr>
        <w:t>године</w:t>
      </w: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/>
          <w:bCs/>
          <w:lang w:val="sr-Latn-CS" w:eastAsia="sr-Latn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C05002" w:rsidRDefault="00C05002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954451" w:rsidRDefault="00954451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954451" w:rsidRDefault="00954451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954451" w:rsidRDefault="00954451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954451" w:rsidRDefault="00954451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954451" w:rsidRDefault="00954451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954451" w:rsidRDefault="00954451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954451" w:rsidRPr="00954451" w:rsidRDefault="00954451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/>
          <w:bCs/>
          <w:lang w:val="sr-Cyrl-CS" w:eastAsia="sr-Latn-CS"/>
        </w:rPr>
      </w:pPr>
    </w:p>
    <w:p w:rsidR="00C05002" w:rsidRPr="00954451" w:rsidRDefault="00C05002">
      <w:pPr>
        <w:keepNext/>
        <w:jc w:val="center"/>
        <w:rPr>
          <w:rFonts w:ascii="Arial Narrow" w:hAnsi="Arial Narrow" w:cs="Tahoma"/>
          <w:b/>
          <w:bCs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С</w:t>
      </w:r>
      <w:bookmarkStart w:id="0" w:name="OLE_LINK3"/>
      <w:bookmarkStart w:id="1" w:name="OLE_LINK4"/>
      <w:r w:rsidRPr="00954451">
        <w:rPr>
          <w:rFonts w:ascii="Arial Narrow" w:hAnsi="Arial Narrow" w:cs="Tahoma"/>
          <w:b/>
          <w:lang w:val="sr-Latn-CS"/>
        </w:rPr>
        <w:t>АДРЖАЈ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КОНКУРСНЕ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ДОКУМЕНТАЦИЈЕ</w:t>
      </w:r>
    </w:p>
    <w:p w:rsidR="00C05002" w:rsidRPr="00954451" w:rsidRDefault="00C05002">
      <w:pPr>
        <w:jc w:val="center"/>
        <w:rPr>
          <w:rFonts w:ascii="Arial Narrow" w:hAnsi="Arial Narrow" w:cs="Tahoma"/>
          <w:b/>
          <w:bCs/>
          <w:lang w:val="sr-Cyrl-CS"/>
        </w:rPr>
      </w:pPr>
    </w:p>
    <w:p w:rsidR="00C05002" w:rsidRPr="00954451" w:rsidRDefault="00C05002">
      <w:pPr>
        <w:jc w:val="center"/>
        <w:rPr>
          <w:rFonts w:ascii="Arial Narrow" w:hAnsi="Arial Narrow" w:cs="Tahoma"/>
          <w:b/>
          <w:bCs/>
          <w:lang w:val="sr-Cyrl-CS"/>
        </w:rPr>
      </w:pPr>
    </w:p>
    <w:bookmarkEnd w:id="0"/>
    <w:bookmarkEnd w:id="1"/>
    <w:p w:rsidR="00C05002" w:rsidRPr="00954451" w:rsidRDefault="00C05002">
      <w:pPr>
        <w:ind w:left="180"/>
        <w:rPr>
          <w:rFonts w:ascii="Arial Narrow" w:hAnsi="Arial Narrow" w:cs="Tahoma"/>
          <w:b/>
          <w:bCs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</w:rPr>
        <w:sectPr w:rsidR="00C05002" w:rsidRPr="00954451">
          <w:footerReference w:type="default" r:id="rId7"/>
          <w:pgSz w:w="11906" w:h="16838"/>
          <w:pgMar w:top="312" w:right="607" w:bottom="918" w:left="1327" w:header="720" w:footer="198" w:gutter="0"/>
          <w:cols w:space="720"/>
          <w:docGrid w:linePitch="360"/>
        </w:sectPr>
      </w:pPr>
    </w:p>
    <w:p w:rsidR="00C05002" w:rsidRPr="00954451" w:rsidRDefault="00C05002">
      <w:pPr>
        <w:pStyle w:val="TOC1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lastRenderedPageBreak/>
        <w:t>I                           ПОЗИВ ЗА ПОДНОШЕЊЕ ПОНУДЕ</w:t>
      </w:r>
      <w:r w:rsidRPr="00954451">
        <w:rPr>
          <w:rFonts w:ascii="Arial Narrow" w:hAnsi="Arial Narrow" w:cs="Tahoma"/>
        </w:rPr>
        <w:tab/>
        <w:t>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1. Наручилац</w:t>
      </w:r>
      <w:r w:rsidRPr="00954451">
        <w:rPr>
          <w:rFonts w:ascii="Arial Narrow" w:hAnsi="Arial Narrow" w:cs="Tahoma"/>
        </w:rPr>
        <w:tab/>
        <w:t>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2. Предмет јавне набавке</w:t>
      </w:r>
      <w:r w:rsidRPr="00954451">
        <w:rPr>
          <w:rFonts w:ascii="Arial Narrow" w:hAnsi="Arial Narrow" w:cs="Tahoma"/>
        </w:rPr>
        <w:tab/>
        <w:t>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3. Подаци о наручиоцу  и врста поступка јавне набавке</w:t>
      </w:r>
      <w:r w:rsidRPr="00954451">
        <w:rPr>
          <w:rFonts w:ascii="Arial Narrow" w:hAnsi="Arial Narrow" w:cs="Tahoma"/>
        </w:rPr>
        <w:tab/>
        <w:t>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4. Рок и начин подношења понуде</w:t>
      </w:r>
      <w:r w:rsidRPr="00954451">
        <w:rPr>
          <w:rFonts w:ascii="Arial Narrow" w:hAnsi="Arial Narrow" w:cs="Tahoma"/>
        </w:rPr>
        <w:tab/>
        <w:t>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5. Време и место отварања понуда</w:t>
      </w:r>
      <w:r w:rsidRPr="00954451">
        <w:rPr>
          <w:rFonts w:ascii="Arial Narrow" w:hAnsi="Arial Narrow" w:cs="Tahoma"/>
        </w:rPr>
        <w:tab/>
        <w:t>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6. Критеријум за оцењивање понуда</w:t>
      </w:r>
      <w:r w:rsidRPr="00954451">
        <w:rPr>
          <w:rFonts w:ascii="Arial Narrow" w:hAnsi="Arial Narrow" w:cs="Tahoma"/>
        </w:rPr>
        <w:tab/>
        <w:t>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7. Рок у којем ће наручилац донети одлуку о избору најповољније понуде</w:t>
      </w:r>
      <w:r w:rsidRPr="00954451">
        <w:rPr>
          <w:rFonts w:ascii="Arial Narrow" w:hAnsi="Arial Narrow" w:cs="Tahoma"/>
        </w:rPr>
        <w:tab/>
        <w:t>3</w:t>
      </w:r>
    </w:p>
    <w:p w:rsidR="00C05002" w:rsidRPr="00954451" w:rsidRDefault="00C05002">
      <w:pPr>
        <w:pStyle w:val="TOC1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II       УПУТСТВО ПОНУЂАЧИМА КАКО ДА САЧИНЕ ПОНУДУ</w:t>
      </w:r>
      <w:r w:rsidRPr="00954451">
        <w:rPr>
          <w:rFonts w:ascii="Arial Narrow" w:hAnsi="Arial Narrow" w:cs="Tahoma"/>
        </w:rPr>
        <w:tab/>
        <w:t>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1. Подаци о језику на којем понуда мора да буде састављена</w:t>
      </w:r>
      <w:r w:rsidRPr="00954451">
        <w:rPr>
          <w:rFonts w:ascii="Arial Narrow" w:hAnsi="Arial Narrow" w:cs="Tahoma"/>
        </w:rPr>
        <w:tab/>
        <w:t>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2. Обавезна садржина понуде</w:t>
      </w:r>
      <w:r w:rsidRPr="00954451">
        <w:rPr>
          <w:rFonts w:ascii="Arial Narrow" w:hAnsi="Arial Narrow" w:cs="Tahoma"/>
        </w:rPr>
        <w:tab/>
        <w:t>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3. Посебни захтеви у погледу начина на који понуда мора да буде сачињена</w:t>
      </w:r>
      <w:r w:rsidRPr="00954451">
        <w:rPr>
          <w:rFonts w:ascii="Arial Narrow" w:hAnsi="Arial Narrow" w:cs="Tahoma"/>
        </w:rPr>
        <w:tab/>
        <w:t>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4. Понуда са варијантама</w:t>
      </w:r>
      <w:r w:rsidRPr="00954451">
        <w:rPr>
          <w:rFonts w:ascii="Arial Narrow" w:hAnsi="Arial Narrow" w:cs="Tahoma"/>
        </w:rPr>
        <w:tab/>
        <w:t>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5.Понуђач који је самостално поднео понуду не може истовремено да учествује у заједничкој понуди или као подизвођач</w:t>
      </w:r>
      <w:r w:rsidRPr="00954451">
        <w:rPr>
          <w:rFonts w:ascii="Arial Narrow" w:hAnsi="Arial Narrow" w:cs="Tahoma"/>
        </w:rPr>
        <w:tab/>
        <w:t>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6. Подизвођач</w:t>
      </w:r>
      <w:r w:rsidRPr="00954451">
        <w:rPr>
          <w:rFonts w:ascii="Arial Narrow" w:hAnsi="Arial Narrow" w:cs="Tahoma"/>
        </w:rPr>
        <w:tab/>
        <w:t>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7. Заједничка понуда</w:t>
      </w:r>
      <w:r w:rsidRPr="00954451">
        <w:rPr>
          <w:rFonts w:ascii="Arial Narrow" w:hAnsi="Arial Narrow" w:cs="Tahoma"/>
        </w:rPr>
        <w:tab/>
        <w:t>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8. Додатни захтеви</w:t>
      </w:r>
      <w:r w:rsidRPr="00954451">
        <w:rPr>
          <w:rFonts w:ascii="Arial Narrow" w:hAnsi="Arial Narrow" w:cs="Tahoma"/>
        </w:rPr>
        <w:tab/>
        <w:t>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9. Валута и начин на који мора да буде наведена и изражена цена у понуди</w:t>
      </w:r>
      <w:r w:rsidRPr="00954451">
        <w:rPr>
          <w:rFonts w:ascii="Arial Narrow" w:hAnsi="Arial Narrow" w:cs="Tahoma"/>
        </w:rPr>
        <w:tab/>
        <w:t>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10. Начин означавања поверљивих података у понуди</w:t>
      </w:r>
      <w:r w:rsidRPr="00954451">
        <w:rPr>
          <w:rFonts w:ascii="Arial Narrow" w:hAnsi="Arial Narrow" w:cs="Tahoma"/>
        </w:rPr>
        <w:tab/>
        <w:t>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11. Додатне информације или појашњења у вези са припремањем понуде</w:t>
      </w:r>
      <w:r w:rsidRPr="00954451">
        <w:rPr>
          <w:rFonts w:ascii="Arial Narrow" w:hAnsi="Arial Narrow" w:cs="Tahoma"/>
        </w:rPr>
        <w:tab/>
        <w:t>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12. Начин на који се могу захтевати додатна објашњења од понуђача  после отварања понуда и вршити контрола код понуђача</w:t>
      </w:r>
      <w:r w:rsidRPr="00954451">
        <w:rPr>
          <w:rFonts w:ascii="Arial Narrow" w:hAnsi="Arial Narrow" w:cs="Tahoma"/>
        </w:rPr>
        <w:tab/>
        <w:t>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13. Критеријум за избор најповољније понуде</w:t>
      </w:r>
      <w:r w:rsidRPr="00954451">
        <w:rPr>
          <w:rFonts w:ascii="Arial Narrow" w:hAnsi="Arial Narrow" w:cs="Tahoma"/>
        </w:rPr>
        <w:tab/>
        <w:t>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14. Рок за закључење уговора</w:t>
      </w:r>
      <w:r w:rsidRPr="00954451">
        <w:rPr>
          <w:rFonts w:ascii="Arial Narrow" w:hAnsi="Arial Narrow" w:cs="Tahoma"/>
        </w:rPr>
        <w:tab/>
        <w:t>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15. Закључење уговора</w:t>
      </w:r>
      <w:r w:rsidRPr="00954451">
        <w:rPr>
          <w:rFonts w:ascii="Arial Narrow" w:hAnsi="Arial Narrow" w:cs="Tahoma"/>
        </w:rPr>
        <w:tab/>
        <w:t>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16. Захтев за заштиту права</w:t>
      </w:r>
      <w:r w:rsidRPr="00954451">
        <w:rPr>
          <w:rFonts w:ascii="Arial Narrow" w:hAnsi="Arial Narrow" w:cs="Tahoma"/>
        </w:rPr>
        <w:tab/>
        <w:t>6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Образац бр. 1</w:t>
      </w:r>
      <w:r w:rsidRPr="00954451">
        <w:rPr>
          <w:rFonts w:ascii="Arial Narrow" w:hAnsi="Arial Narrow" w:cs="Tahoma"/>
        </w:rPr>
        <w:tab/>
        <w:t>7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ПОНУДА СА ТЕХНИЧКИМ СПЕЦИФИКАЦИЈАМА</w:t>
      </w:r>
      <w:r w:rsidRPr="00954451">
        <w:rPr>
          <w:rFonts w:ascii="Arial Narrow" w:hAnsi="Arial Narrow" w:cs="Tahoma"/>
        </w:rPr>
        <w:tab/>
        <w:t>7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Образац бр. 1</w:t>
      </w:r>
      <w:r w:rsidRPr="00954451">
        <w:rPr>
          <w:rFonts w:ascii="Arial Narrow" w:hAnsi="Arial Narrow" w:cs="Tahoma"/>
        </w:rPr>
        <w:tab/>
        <w:t>11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ПОНУДА СА ТЕХНИЧКИМ СПЕЦИФИКАЦИЈАМА</w:t>
      </w:r>
      <w:r w:rsidRPr="00954451">
        <w:rPr>
          <w:rFonts w:ascii="Arial Narrow" w:hAnsi="Arial Narrow" w:cs="Tahoma"/>
        </w:rPr>
        <w:tab/>
        <w:t>11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Образац бр. 1</w:t>
      </w:r>
      <w:r w:rsidRPr="00954451">
        <w:rPr>
          <w:rFonts w:ascii="Arial Narrow" w:hAnsi="Arial Narrow" w:cs="Tahoma"/>
        </w:rPr>
        <w:tab/>
        <w:t>13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ПОНУДА СА ТЕХНИЧКИМ СПЕЦИФИКАЦИЈАМА</w:t>
      </w:r>
      <w:r w:rsidRPr="00954451">
        <w:rPr>
          <w:rFonts w:ascii="Arial Narrow" w:hAnsi="Arial Narrow" w:cs="Tahoma"/>
        </w:rPr>
        <w:tab/>
        <w:t>13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Образац бр. 1</w:t>
      </w:r>
      <w:r w:rsidRPr="00954451">
        <w:rPr>
          <w:rFonts w:ascii="Arial Narrow" w:hAnsi="Arial Narrow" w:cs="Tahoma"/>
        </w:rPr>
        <w:tab/>
        <w:t>15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ПОНУДА СА ТЕХНИЧКИМ СПЕЦИФИКАЦИЈАМА</w:t>
      </w:r>
      <w:r w:rsidRPr="00954451">
        <w:rPr>
          <w:rFonts w:ascii="Arial Narrow" w:hAnsi="Arial Narrow" w:cs="Tahoma"/>
        </w:rPr>
        <w:tab/>
        <w:t>15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Образац 2.                                ОПШТИ ПОДАЦИ</w:t>
      </w:r>
      <w:r w:rsidRPr="00954451">
        <w:rPr>
          <w:rFonts w:ascii="Arial Narrow" w:hAnsi="Arial Narrow" w:cs="Tahoma"/>
        </w:rPr>
        <w:tab/>
        <w:t>17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 xml:space="preserve">Образац 3.          ИСПУЊЕНОСТ УСЛОВА ИЗ ЧЛАНА 75. и 76. ЗЈН </w:t>
      </w:r>
      <w:r w:rsidRPr="00954451">
        <w:rPr>
          <w:rFonts w:ascii="Arial Narrow" w:hAnsi="Arial Narrow" w:cs="Tahoma"/>
        </w:rPr>
        <w:tab/>
        <w:t>18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 xml:space="preserve">                              И ДОКАЗИ ИСПУЊЕНОСТИ ТИХ УСЛОВА</w:t>
      </w:r>
      <w:r w:rsidRPr="00954451">
        <w:rPr>
          <w:rFonts w:ascii="Arial Narrow" w:hAnsi="Arial Narrow" w:cs="Tahoma"/>
        </w:rPr>
        <w:tab/>
        <w:t>18</w:t>
      </w:r>
    </w:p>
    <w:p w:rsidR="00C05002" w:rsidRPr="00954451" w:rsidRDefault="00C05002">
      <w:pPr>
        <w:pStyle w:val="TOC3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Упутство о начину доказивања  испуњености услова</w:t>
      </w:r>
      <w:r w:rsidRPr="00954451">
        <w:rPr>
          <w:rFonts w:ascii="Arial Narrow" w:hAnsi="Arial Narrow" w:cs="Tahoma"/>
        </w:rPr>
        <w:tab/>
        <w:t>19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Образац 4.      ИЗЈАВА О ИСПУЊЕНОСТИ ЗАКОНСКИХ УСЛОВА</w:t>
      </w:r>
      <w:r w:rsidRPr="00954451">
        <w:rPr>
          <w:rFonts w:ascii="Arial Narrow" w:hAnsi="Arial Narrow" w:cs="Tahoma"/>
        </w:rPr>
        <w:tab/>
        <w:t>19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Образац 5.                                МОДЕЛ УГОВОРА</w:t>
      </w:r>
      <w:r w:rsidRPr="00954451">
        <w:rPr>
          <w:rFonts w:ascii="Arial Narrow" w:hAnsi="Arial Narrow" w:cs="Tahoma"/>
        </w:rPr>
        <w:tab/>
        <w:t>21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 xml:space="preserve">Образац 6.                        ИЗЈАВА О НЕЗАВИСНОЈ ПОНУДИ               </w:t>
      </w:r>
      <w:r w:rsidRPr="00954451">
        <w:rPr>
          <w:rFonts w:ascii="Arial Narrow" w:hAnsi="Arial Narrow" w:cs="Tahoma"/>
        </w:rPr>
        <w:tab/>
        <w:t>24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 xml:space="preserve">Образац 7.      ТРОШКОВИ САСТАВЉАЊА ПОНУДЕ                                      </w:t>
      </w:r>
      <w:r w:rsidRPr="00954451">
        <w:rPr>
          <w:rFonts w:ascii="Arial Narrow" w:hAnsi="Arial Narrow" w:cs="Tahoma"/>
        </w:rPr>
        <w:tab/>
        <w:t>25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 xml:space="preserve">Образац 8.      </w:t>
      </w:r>
      <w:r w:rsidRPr="00954451">
        <w:rPr>
          <w:rFonts w:ascii="Arial Narrow" w:eastAsia="Tahoma" w:hAnsi="Arial Narrow" w:cs="Tahoma"/>
          <w:lang w:val="sr-Cyrl-CS"/>
        </w:rPr>
        <w:t xml:space="preserve"> ИЗЈАВА О ПОШТОВАЊУ ОБАВЕЗА ИЗ ЧЛ. 75. СТ. 2. ЗАКОНА</w:t>
      </w:r>
      <w:r w:rsidRPr="00954451">
        <w:rPr>
          <w:rFonts w:ascii="Arial Narrow" w:hAnsi="Arial Narrow" w:cs="Tahoma"/>
        </w:rPr>
        <w:t xml:space="preserve">     </w:t>
      </w:r>
      <w:r w:rsidRPr="00954451">
        <w:rPr>
          <w:rFonts w:ascii="Arial Narrow" w:hAnsi="Arial Narrow" w:cs="Tahoma"/>
        </w:rPr>
        <w:tab/>
        <w:t>26</w:t>
      </w:r>
    </w:p>
    <w:p w:rsidR="00C05002" w:rsidRPr="00954451" w:rsidRDefault="00C05002">
      <w:pPr>
        <w:pStyle w:val="TOC2"/>
        <w:tabs>
          <w:tab w:val="right" w:leader="dot" w:pos="9972"/>
        </w:tabs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 xml:space="preserve">Образац 9.      </w:t>
      </w:r>
      <w:r w:rsidRPr="00954451">
        <w:rPr>
          <w:rFonts w:ascii="Arial Narrow" w:eastAsia="Tahoma" w:hAnsi="Arial Narrow" w:cs="Tahoma"/>
          <w:lang w:val="sr-Cyrl-CS"/>
        </w:rPr>
        <w:t xml:space="preserve"> ИЗЈАВА </w:t>
      </w:r>
      <w:r w:rsidRPr="00954451">
        <w:rPr>
          <w:rFonts w:ascii="Arial Narrow" w:eastAsia="Tahoma" w:hAnsi="Arial Narrow" w:cs="Tahoma"/>
        </w:rPr>
        <w:t>ЧЛАНОВА ГРУПЕ ПОНУЂАЧА</w:t>
      </w:r>
      <w:r w:rsidRPr="00954451">
        <w:rPr>
          <w:rFonts w:ascii="Arial Narrow" w:hAnsi="Arial Narrow" w:cs="Tahoma"/>
        </w:rPr>
        <w:t xml:space="preserve">     </w:t>
      </w:r>
      <w:r w:rsidRPr="00954451">
        <w:rPr>
          <w:rFonts w:ascii="Arial Narrow" w:hAnsi="Arial Narrow" w:cs="Tahoma"/>
        </w:rPr>
        <w:tab/>
        <w:t>27</w:t>
      </w:r>
    </w:p>
    <w:p w:rsidR="00C05002" w:rsidRPr="00954451" w:rsidRDefault="00C05002">
      <w:pPr>
        <w:tabs>
          <w:tab w:val="right" w:leader="dot" w:pos="9972"/>
        </w:tabs>
        <w:rPr>
          <w:rFonts w:ascii="Arial Narrow" w:hAnsi="Arial Narrow" w:cs="Tahoma"/>
        </w:rPr>
      </w:pPr>
    </w:p>
    <w:p w:rsidR="00C05002" w:rsidRPr="00954451" w:rsidRDefault="00C05002">
      <w:pPr>
        <w:tabs>
          <w:tab w:val="right" w:leader="dot" w:pos="9972"/>
        </w:tabs>
        <w:rPr>
          <w:rFonts w:ascii="Arial Narrow" w:hAnsi="Arial Narrow" w:cs="Tahoma"/>
        </w:rPr>
      </w:pPr>
    </w:p>
    <w:p w:rsidR="00C05002" w:rsidRPr="00954451" w:rsidRDefault="00C05002">
      <w:pPr>
        <w:rPr>
          <w:rFonts w:ascii="Arial Narrow" w:hAnsi="Arial Narrow" w:cs="Tahoma"/>
        </w:rPr>
        <w:sectPr w:rsidR="00C05002" w:rsidRPr="00954451">
          <w:type w:val="continuous"/>
          <w:pgSz w:w="11906" w:h="16838"/>
          <w:pgMar w:top="312" w:right="607" w:bottom="918" w:left="1327" w:header="720" w:footer="198" w:gutter="0"/>
          <w:cols w:space="720"/>
          <w:docGrid w:linePitch="360"/>
        </w:sectPr>
      </w:pPr>
    </w:p>
    <w:p w:rsidR="00C05002" w:rsidRPr="00954451" w:rsidRDefault="00C05002">
      <w:pPr>
        <w:tabs>
          <w:tab w:val="right" w:leader="dot" w:pos="9739"/>
        </w:tabs>
        <w:autoSpaceDE w:val="0"/>
        <w:rPr>
          <w:rFonts w:ascii="Arial Narrow" w:hAnsi="Arial Narrow" w:cs="Tahoma"/>
          <w:b/>
          <w:bCs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bCs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bCs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bCs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bCs/>
          <w:color w:val="000000"/>
          <w:lang w:val="sr-Cyrl-BA"/>
        </w:rPr>
      </w:pPr>
    </w:p>
    <w:p w:rsidR="00C05002" w:rsidRPr="00954451" w:rsidRDefault="00C05002">
      <w:pPr>
        <w:pStyle w:val="Heading1"/>
        <w:shd w:val="clear" w:color="auto" w:fill="B3B3B3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2" w:name="__RefHeading__53_1231920003"/>
      <w:bookmarkEnd w:id="2"/>
      <w:r w:rsidRPr="00954451">
        <w:rPr>
          <w:rFonts w:ascii="Arial Narrow" w:eastAsia="Tahoma" w:hAnsi="Arial Narrow" w:cs="Tahoma"/>
          <w:shadow/>
          <w:sz w:val="24"/>
          <w:szCs w:val="24"/>
          <w:lang w:val="sr-Latn-CS" w:eastAsia="sr-Latn-CS"/>
        </w:rPr>
        <w:t xml:space="preserve">I </w:t>
      </w:r>
      <w:r w:rsidRPr="00954451">
        <w:rPr>
          <w:rFonts w:ascii="Arial Narrow" w:eastAsia="Tahoma" w:hAnsi="Arial Narrow" w:cs="Tahoma"/>
          <w:shadow/>
          <w:sz w:val="24"/>
          <w:szCs w:val="24"/>
          <w:lang w:val="sr-Cyrl-CS" w:eastAsia="sr-Latn-CS"/>
        </w:rPr>
        <w:t xml:space="preserve">                          </w:t>
      </w:r>
      <w:r w:rsidRPr="00954451">
        <w:rPr>
          <w:rFonts w:ascii="Arial Narrow" w:hAnsi="Arial Narrow" w:cs="Tahoma"/>
          <w:shadow/>
          <w:sz w:val="24"/>
          <w:szCs w:val="24"/>
          <w:lang w:val="sr-Latn-CS" w:eastAsia="sr-Latn-CS"/>
        </w:rPr>
        <w:t>ПОЗИВ</w:t>
      </w:r>
      <w:r w:rsidRPr="00954451">
        <w:rPr>
          <w:rFonts w:ascii="Arial Narrow" w:eastAsia="Tahoma" w:hAnsi="Arial Narrow" w:cs="Tahoma"/>
          <w:shadow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hadow/>
          <w:sz w:val="24"/>
          <w:szCs w:val="24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shadow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hadow/>
          <w:sz w:val="24"/>
          <w:szCs w:val="24"/>
          <w:lang w:val="sr-Latn-CS" w:eastAsia="sr-Latn-CS"/>
        </w:rPr>
        <w:t>ПОДНОШЕЊЕ</w:t>
      </w:r>
      <w:r w:rsidRPr="00954451">
        <w:rPr>
          <w:rFonts w:ascii="Arial Narrow" w:eastAsia="Tahoma" w:hAnsi="Arial Narrow" w:cs="Tahoma"/>
          <w:shadow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hadow/>
          <w:sz w:val="24"/>
          <w:szCs w:val="24"/>
          <w:lang w:val="sr-Latn-CS" w:eastAsia="sr-Latn-CS"/>
        </w:rPr>
        <w:t>ПОНУДЕ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sz w:val="24"/>
          <w:szCs w:val="24"/>
          <w:lang w:val="sr-Cyrl-CS"/>
        </w:rPr>
      </w:pPr>
      <w:bookmarkStart w:id="3" w:name="__RefHeading__55_1231920003"/>
      <w:bookmarkEnd w:id="3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1.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Наручилац</w:t>
      </w:r>
    </w:p>
    <w:p w:rsidR="00C05002" w:rsidRPr="00954451" w:rsidRDefault="00BA63E1">
      <w:pPr>
        <w:autoSpaceDE w:val="0"/>
        <w:spacing w:after="120"/>
        <w:jc w:val="both"/>
        <w:rPr>
          <w:rFonts w:ascii="Arial Narrow" w:hAnsi="Arial Narrow" w:cs="Tahoma"/>
          <w:lang w:val="sr-Latn-CS" w:eastAsia="sr-Latn-CS"/>
        </w:rPr>
      </w:pPr>
      <w:r>
        <w:rPr>
          <w:rFonts w:ascii="Arial Narrow" w:hAnsi="Arial Narrow" w:cs="Tahoma"/>
          <w:lang w:val="sr-Cyrl-CS"/>
        </w:rPr>
        <w:t>Установа за спортску и културну активност омладине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</w:t>
      </w:r>
      <w:r w:rsidR="00C05002" w:rsidRPr="00954451">
        <w:rPr>
          <w:rFonts w:ascii="Arial Narrow" w:hAnsi="Arial Narrow" w:cs="Tahoma"/>
          <w:lang w:val="sr-Cyrl-CS"/>
        </w:rPr>
        <w:t>Бечеј</w:t>
      </w:r>
      <w:r>
        <w:rPr>
          <w:rFonts w:ascii="Arial Narrow" w:hAnsi="Arial Narrow" w:cs="Tahoma"/>
          <w:lang w:val="sr-Cyrl-CS"/>
        </w:rPr>
        <w:t xml:space="preserve"> "Ђорђе Предин -Баџа"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позива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све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заинтересоване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понуђаче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да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припреме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и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поднесу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понуде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у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складу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са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законом,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конкурсном</w:t>
      </w:r>
      <w:r w:rsidR="00C05002"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документацијом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и</w:t>
      </w:r>
      <w:r w:rsidR="00C05002"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C05002" w:rsidRPr="00954451">
        <w:rPr>
          <w:rFonts w:ascii="Arial Narrow" w:hAnsi="Arial Narrow" w:cs="Tahoma"/>
          <w:lang w:val="sr-Latn-CS" w:eastAsia="sr-Latn-CS"/>
        </w:rPr>
        <w:t>позивом.</w:t>
      </w:r>
    </w:p>
    <w:p w:rsidR="00C05002" w:rsidRPr="00954451" w:rsidRDefault="00C05002">
      <w:pPr>
        <w:pStyle w:val="Heading2"/>
        <w:spacing w:before="0" w:after="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4" w:name="__RefHeading__57_1231920003"/>
      <w:bookmarkEnd w:id="4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2.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Предмет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јавне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набавке</w:t>
      </w:r>
    </w:p>
    <w:p w:rsidR="00C05002" w:rsidRPr="00954451" w:rsidRDefault="00C05002">
      <w:pPr>
        <w:autoSpaceDE w:val="0"/>
        <w:spacing w:after="120"/>
        <w:jc w:val="both"/>
        <w:rPr>
          <w:rFonts w:ascii="Arial Narrow" w:eastAsia="Tahoma" w:hAnsi="Arial Narrow" w:cs="Tahoma"/>
          <w:iCs/>
          <w:shadow/>
          <w:color w:val="000000"/>
          <w:lang w:val="sr-Cyrl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Предмет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јавне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набавке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су </w:t>
      </w:r>
      <w:r w:rsidRPr="00954451">
        <w:rPr>
          <w:rFonts w:ascii="Arial Narrow" w:eastAsia="Tahoma" w:hAnsi="Arial Narrow" w:cs="Tahoma"/>
          <w:iCs/>
          <w:shadow/>
          <w:color w:val="000000"/>
          <w:lang w:val="sr-Cyrl-CS" w:eastAsia="sr-Latn-CS"/>
        </w:rPr>
        <w:t>услуге хотела и ресторана</w:t>
      </w:r>
    </w:p>
    <w:p w:rsidR="00C05002" w:rsidRPr="00954451" w:rsidRDefault="00C05002">
      <w:pPr>
        <w:autoSpaceDE w:val="0"/>
        <w:spacing w:after="12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eastAsia="Tahoma" w:hAnsi="Arial Narrow" w:cs="Tahoma"/>
          <w:iCs/>
          <w:shadow/>
          <w:color w:val="000000"/>
          <w:lang w:val="sr-Cyrl-CS" w:eastAsia="sr-Latn-CS"/>
        </w:rPr>
        <w:t>Шифра из општег речника набавке 55110000, 55310000</w:t>
      </w:r>
    </w:p>
    <w:p w:rsidR="00C05002" w:rsidRPr="00954451" w:rsidRDefault="00C05002">
      <w:pPr>
        <w:pStyle w:val="Heading2"/>
        <w:spacing w:before="0" w:after="0"/>
        <w:rPr>
          <w:rFonts w:ascii="Arial Narrow" w:hAnsi="Arial Narrow" w:cs="Tahoma"/>
          <w:sz w:val="24"/>
          <w:szCs w:val="24"/>
          <w:lang w:val="sr-Cyrl-CS"/>
        </w:rPr>
      </w:pPr>
      <w:bookmarkStart w:id="5" w:name="__RefHeading__59_1231920003"/>
      <w:bookmarkEnd w:id="5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3.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eastAsia="sr-Latn-CS"/>
        </w:rPr>
        <w:t>Подаци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eastAsia="sr-Latn-CS"/>
        </w:rPr>
        <w:t>о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eastAsia="sr-Latn-CS"/>
        </w:rPr>
        <w:t>наручиоцу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eastAsia="sr-Latn-CS"/>
        </w:rPr>
        <w:t xml:space="preserve"> 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eastAsia="sr-Latn-CS"/>
        </w:rPr>
        <w:t>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eastAsia="sr-Latn-CS"/>
        </w:rPr>
        <w:t>в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рста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поступка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јавне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набавке</w:t>
      </w:r>
    </w:p>
    <w:p w:rsidR="00C05002" w:rsidRPr="00954451" w:rsidRDefault="00BA63E1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>
        <w:rPr>
          <w:rFonts w:ascii="Arial Narrow" w:hAnsi="Arial Narrow" w:cs="Tahoma"/>
          <w:lang w:val="sr-Cyrl-CS"/>
        </w:rPr>
        <w:t>Установа за спортску и културну активност омладине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Бечеј</w:t>
      </w:r>
      <w:r>
        <w:rPr>
          <w:rFonts w:ascii="Arial Narrow" w:hAnsi="Arial Narrow" w:cs="Tahoma"/>
          <w:lang w:val="sr-Cyrl-CS"/>
        </w:rPr>
        <w:t xml:space="preserve"> "Ђорђе Предин -Баџа"</w:t>
      </w:r>
      <w:r>
        <w:rPr>
          <w:rFonts w:ascii="Arial Narrow" w:eastAsia="Tahoma" w:hAnsi="Arial Narrow" w:cs="Tahoma"/>
          <w:lang w:val="sr-Cyrl-CS"/>
        </w:rPr>
        <w:t xml:space="preserve">, Зелена улица бр. 30, </w:t>
      </w:r>
      <w:r w:rsidR="00C05002" w:rsidRPr="00954451">
        <w:rPr>
          <w:rFonts w:ascii="Arial Narrow" w:hAnsi="Arial Narrow" w:cs="Tahoma"/>
          <w:lang w:val="sr-Cyrl-CS"/>
        </w:rPr>
        <w:t>Бечеј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</w:t>
      </w:r>
      <w:r w:rsidR="00C05002" w:rsidRPr="00954451">
        <w:rPr>
          <w:rFonts w:ascii="Arial Narrow" w:hAnsi="Arial Narrow" w:cs="Tahoma"/>
          <w:lang w:val="sr-Cyrl-CS"/>
        </w:rPr>
        <w:t>(у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</w:t>
      </w:r>
      <w:r w:rsidR="00C05002" w:rsidRPr="00954451">
        <w:rPr>
          <w:rFonts w:ascii="Arial Narrow" w:hAnsi="Arial Narrow" w:cs="Tahoma"/>
          <w:lang w:val="sr-Cyrl-CS"/>
        </w:rPr>
        <w:t>даљем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</w:t>
      </w:r>
      <w:r w:rsidR="00C05002" w:rsidRPr="00954451">
        <w:rPr>
          <w:rFonts w:ascii="Arial Narrow" w:hAnsi="Arial Narrow" w:cs="Tahoma"/>
          <w:lang w:val="sr-Cyrl-CS"/>
        </w:rPr>
        <w:t>тексту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</w:t>
      </w:r>
      <w:r w:rsidR="00C05002" w:rsidRPr="00954451">
        <w:rPr>
          <w:rFonts w:ascii="Arial Narrow" w:hAnsi="Arial Narrow" w:cs="Tahoma"/>
          <w:lang w:val="sr-Cyrl-CS"/>
        </w:rPr>
        <w:t>Наручилац),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</w:t>
      </w:r>
      <w:r w:rsidR="00C05002" w:rsidRPr="00954451">
        <w:rPr>
          <w:rFonts w:ascii="Arial Narrow" w:hAnsi="Arial Narrow" w:cs="Tahoma"/>
          <w:lang w:val="sr-Cyrl-CS"/>
        </w:rPr>
        <w:t>спроводи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</w:t>
      </w:r>
      <w:r w:rsidR="00C05002" w:rsidRPr="00954451">
        <w:rPr>
          <w:rFonts w:ascii="Arial Narrow" w:hAnsi="Arial Narrow" w:cs="Tahoma"/>
          <w:lang w:val="sr-Cyrl-CS"/>
        </w:rPr>
        <w:t>јавну</w:t>
      </w:r>
      <w:r w:rsidR="00C05002" w:rsidRPr="00954451">
        <w:rPr>
          <w:rFonts w:ascii="Arial Narrow" w:eastAsia="Tahoma" w:hAnsi="Arial Narrow" w:cs="Tahoma"/>
          <w:lang w:val="sr-Cyrl-CS"/>
        </w:rPr>
        <w:t xml:space="preserve">  </w:t>
      </w:r>
      <w:r w:rsidR="00C05002"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набавку </w:t>
      </w:r>
      <w:r w:rsidR="00C05002" w:rsidRPr="00954451">
        <w:rPr>
          <w:rFonts w:ascii="Arial Narrow" w:eastAsia="Tahoma" w:hAnsi="Arial Narrow" w:cs="Tahoma"/>
          <w:iCs/>
          <w:shadow/>
          <w:color w:val="000000"/>
          <w:lang w:val="sr-Cyrl-CS" w:eastAsia="sr-Latn-CS"/>
        </w:rPr>
        <w:t>услуге хотела и ресторана.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Latn-CS" w:eastAsia="sr-Latn-CS"/>
        </w:rPr>
        <w:t>Предметна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јавна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набавка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набавка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мале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вредности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партијама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спроводи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складу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Законом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јавним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набавкама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(</w:t>
      </w:r>
      <w:r w:rsidRPr="00954451">
        <w:rPr>
          <w:rFonts w:ascii="Arial Narrow" w:eastAsia="Tahoma" w:hAnsi="Arial Narrow" w:cs="Tahoma"/>
          <w:lang w:val="sr-Latn-CS" w:eastAsia="sr-Latn-CS"/>
        </w:rPr>
        <w:t>„</w:t>
      </w:r>
      <w:r w:rsidRPr="00954451">
        <w:rPr>
          <w:rFonts w:ascii="Arial Narrow" w:hAnsi="Arial Narrow" w:cs="Tahoma"/>
          <w:lang w:val="sr-Latn-CS" w:eastAsia="sr-Latn-CS"/>
        </w:rPr>
        <w:t>Сл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гласник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РС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“ </w:t>
      </w:r>
      <w:r w:rsidRPr="00954451">
        <w:rPr>
          <w:rFonts w:ascii="Arial Narrow" w:hAnsi="Arial Narrow" w:cs="Tahoma"/>
          <w:lang w:val="sr-Latn-CS" w:eastAsia="sr-Latn-CS"/>
        </w:rPr>
        <w:t>број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68</w:t>
      </w:r>
      <w:r w:rsidRPr="00954451">
        <w:rPr>
          <w:rFonts w:ascii="Arial Narrow" w:hAnsi="Arial Narrow" w:cs="Tahoma"/>
          <w:lang w:val="sr-Latn-CS" w:eastAsia="sr-Latn-CS"/>
        </w:rPr>
        <w:t>/20</w:t>
      </w:r>
      <w:r w:rsidRPr="00954451">
        <w:rPr>
          <w:rFonts w:ascii="Arial Narrow" w:hAnsi="Arial Narrow" w:cs="Tahoma"/>
          <w:lang w:val="sr-Cyrl-CS" w:eastAsia="sr-Latn-CS"/>
        </w:rPr>
        <w:t>15</w:t>
      </w:r>
      <w:r w:rsidRPr="00954451">
        <w:rPr>
          <w:rFonts w:ascii="Arial Narrow" w:hAnsi="Arial Narrow" w:cs="Tahoma"/>
          <w:lang w:val="sr-Latn-CS" w:eastAsia="sr-Latn-CS"/>
        </w:rPr>
        <w:t>)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.</w:t>
      </w:r>
    </w:p>
    <w:p w:rsidR="00C05002" w:rsidRPr="00AB7ECA" w:rsidRDefault="00C05002">
      <w:pPr>
        <w:autoSpaceDE w:val="0"/>
        <w:jc w:val="both"/>
        <w:rPr>
          <w:rFonts w:ascii="Arial Narrow" w:hAnsi="Arial Narrow" w:cs="Tahoma"/>
          <w:lang w:eastAsia="sr-Latn-CS"/>
        </w:rPr>
      </w:pPr>
      <w:r w:rsidRPr="00954451">
        <w:rPr>
          <w:rFonts w:ascii="Arial Narrow" w:hAnsi="Arial Narrow" w:cs="Tahoma"/>
          <w:lang w:val="sr-Cyrl-CS"/>
        </w:rPr>
        <w:t>Интернет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адреса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наручиоца</w:t>
      </w:r>
      <w:r w:rsidRPr="00954451">
        <w:rPr>
          <w:rFonts w:ascii="Arial Narrow" w:hAnsi="Arial Narrow" w:cs="Tahoma"/>
        </w:rPr>
        <w:t>: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hyperlink r:id="rId8" w:history="1">
        <w:r w:rsidRPr="00897F8E">
          <w:rPr>
            <w:rStyle w:val="Hyperlink"/>
            <w:rFonts w:ascii="Arial Narrow" w:hAnsi="Arial Narrow" w:cs="Tahoma"/>
            <w:color w:val="002060"/>
          </w:rPr>
          <w:t>ww</w:t>
        </w:r>
      </w:hyperlink>
      <w:r w:rsidR="00897F8E" w:rsidRPr="00897F8E">
        <w:rPr>
          <w:rFonts w:ascii="Arial Narrow" w:hAnsi="Arial Narrow" w:cs="Tahoma"/>
          <w:color w:val="002060"/>
          <w:u w:val="single"/>
        </w:rPr>
        <w:t>w.</w:t>
      </w:r>
      <w:r w:rsidR="00AB7ECA" w:rsidRPr="00897F8E">
        <w:rPr>
          <w:rFonts w:ascii="Arial Narrow" w:hAnsi="Arial Narrow" w:cs="Tahoma"/>
          <w:color w:val="002060"/>
          <w:u w:val="single"/>
        </w:rPr>
        <w:t>os</w:t>
      </w:r>
      <w:r w:rsidR="00897F8E" w:rsidRPr="00897F8E">
        <w:rPr>
          <w:rFonts w:ascii="Arial Narrow" w:hAnsi="Arial Narrow" w:cs="Tahoma"/>
          <w:color w:val="002060"/>
          <w:u w:val="single"/>
        </w:rPr>
        <w:t>cmladost.co.rs</w:t>
      </w:r>
    </w:p>
    <w:p w:rsidR="00C05002" w:rsidRPr="00954451" w:rsidRDefault="00C05002">
      <w:pPr>
        <w:suppressAutoHyphens w:val="0"/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Понуђач може да поднесе понуду за једну или више партија. Понуда мора да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обухвати најмање једну целокупну партију.</w:t>
      </w:r>
    </w:p>
    <w:p w:rsidR="00C05002" w:rsidRPr="00954451" w:rsidRDefault="00C05002">
      <w:pPr>
        <w:suppressAutoHyphens w:val="0"/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Понуђач је дужан да у понуди наведе да ли се понуда односи на целокупну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набавку или само на одређене партије.</w:t>
      </w:r>
    </w:p>
    <w:p w:rsidR="00C05002" w:rsidRPr="00954451" w:rsidRDefault="00C05002">
      <w:pPr>
        <w:suppressAutoHyphens w:val="0"/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У случају да понуђач поднесе понуду за две или више партија, она мора бити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поднета тако да се може оцењивати за сваку партију посебно.</w:t>
      </w:r>
    </w:p>
    <w:p w:rsidR="00C05002" w:rsidRPr="00954451" w:rsidRDefault="00C05002">
      <w:pPr>
        <w:suppressAutoHyphens w:val="0"/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Докази из члана 75. и 76. Закона, у случају да понуђач поднесе понуду за две или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више партија,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 морају бити достављени за сваку партију посебно, односно могу бити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достављени у једном примерку за све понуђене партије.</w:t>
      </w:r>
    </w:p>
    <w:p w:rsidR="00C05002" w:rsidRPr="00954451" w:rsidRDefault="00C05002">
      <w:pPr>
        <w:pStyle w:val="Heading2"/>
        <w:spacing w:before="0" w:after="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6" w:name="__RefHeading__61_1231920003"/>
      <w:bookmarkEnd w:id="6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4.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Рок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начин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подношења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понуде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сматра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благовременом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уколико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примљена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стране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наручиоца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="007537DE">
        <w:rPr>
          <w:rFonts w:ascii="Arial Narrow" w:eastAsia="Tahoma" w:hAnsi="Arial Narrow" w:cs="Tahoma"/>
          <w:color w:val="000000"/>
          <w:lang w:eastAsia="sr-Latn-CS"/>
        </w:rPr>
        <w:t>1</w:t>
      </w:r>
      <w:r w:rsidR="008D3F8C">
        <w:rPr>
          <w:rFonts w:ascii="Arial Narrow" w:eastAsia="Tahoma" w:hAnsi="Arial Narrow" w:cs="Tahoma"/>
          <w:color w:val="000000"/>
          <w:lang w:eastAsia="sr-Latn-CS"/>
        </w:rPr>
        <w:t>1</w:t>
      </w:r>
      <w:r w:rsidR="0078334A" w:rsidRPr="00954451">
        <w:rPr>
          <w:rFonts w:ascii="Arial Narrow" w:hAnsi="Arial Narrow" w:cs="Tahoma"/>
          <w:color w:val="000000"/>
          <w:lang w:eastAsia="sr-Latn-CS"/>
        </w:rPr>
        <w:t>.</w:t>
      </w:r>
      <w:r w:rsidR="008D3F8C">
        <w:rPr>
          <w:rFonts w:ascii="Arial Narrow" w:hAnsi="Arial Narrow" w:cs="Tahoma"/>
          <w:color w:val="000000"/>
          <w:lang w:eastAsia="sr-Latn-CS"/>
        </w:rPr>
        <w:t>06</w:t>
      </w:r>
      <w:r w:rsidRPr="00954451">
        <w:rPr>
          <w:rFonts w:ascii="Arial Narrow" w:hAnsi="Arial Narrow" w:cs="Tahoma"/>
          <w:color w:val="000000"/>
          <w:lang w:eastAsia="sr-Latn-CS"/>
        </w:rPr>
        <w:t>.201</w:t>
      </w:r>
      <w:r w:rsidR="008D3F8C">
        <w:rPr>
          <w:rFonts w:ascii="Arial Narrow" w:hAnsi="Arial Narrow" w:cs="Tahoma"/>
          <w:color w:val="000000"/>
          <w:lang w:eastAsia="sr-Latn-CS"/>
        </w:rPr>
        <w:t>9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.</w:t>
      </w:r>
      <w:r w:rsidRPr="00954451">
        <w:rPr>
          <w:rFonts w:ascii="Arial Narrow" w:eastAsia="Tahoma" w:hAnsi="Arial Narrow" w:cs="Tahoma"/>
          <w:color w:val="000000"/>
          <w:lang w:val="sr-Cyrl-BA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до</w:t>
      </w:r>
      <w:r w:rsidRPr="00954451">
        <w:rPr>
          <w:rFonts w:ascii="Arial Narrow" w:eastAsia="Tahoma" w:hAnsi="Arial Narrow" w:cs="Tahoma"/>
          <w:color w:val="000000"/>
          <w:lang w:val="sr-Cyrl-BA" w:eastAsia="sr-Latn-CS"/>
        </w:rPr>
        <w:t xml:space="preserve"> </w:t>
      </w:r>
      <w:r w:rsidR="008D3F8C">
        <w:rPr>
          <w:rFonts w:ascii="Arial Narrow" w:eastAsia="Tahoma" w:hAnsi="Arial Narrow" w:cs="Tahoma"/>
          <w:color w:val="000000"/>
          <w:lang w:val="sr-Cyrl-BA" w:eastAsia="sr-Latn-CS"/>
        </w:rPr>
        <w:t>11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: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3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0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часова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адресу</w:t>
      </w:r>
      <w:r w:rsidRPr="00954451">
        <w:rPr>
          <w:rFonts w:ascii="Arial Narrow" w:hAnsi="Arial Narrow" w:cs="Tahoma"/>
          <w:lang w:val="sr-Cyrl-CS" w:eastAsia="sr-Latn-CS"/>
        </w:rPr>
        <w:t>: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930E0F">
        <w:rPr>
          <w:rFonts w:ascii="Arial Narrow" w:hAnsi="Arial Narrow" w:cs="Tahoma"/>
          <w:lang w:val="sr-Cyrl-CS"/>
        </w:rPr>
        <w:t>Установа за спортску и културну активност омладине</w:t>
      </w:r>
      <w:r w:rsidR="00930E0F" w:rsidRPr="00954451">
        <w:rPr>
          <w:rFonts w:ascii="Arial Narrow" w:eastAsia="Tahoma" w:hAnsi="Arial Narrow" w:cs="Tahoma"/>
          <w:lang w:val="sr-Cyrl-CS"/>
        </w:rPr>
        <w:t xml:space="preserve"> </w:t>
      </w:r>
      <w:r w:rsidR="00930E0F" w:rsidRPr="00954451">
        <w:rPr>
          <w:rFonts w:ascii="Arial Narrow" w:hAnsi="Arial Narrow" w:cs="Tahoma"/>
          <w:lang w:val="sr-Cyrl-CS"/>
        </w:rPr>
        <w:t>Бечеј</w:t>
      </w:r>
      <w:r w:rsidR="00930E0F">
        <w:rPr>
          <w:rFonts w:ascii="Arial Narrow" w:hAnsi="Arial Narrow" w:cs="Tahoma"/>
          <w:lang w:val="sr-Cyrl-CS"/>
        </w:rPr>
        <w:t xml:space="preserve"> "Ђорђе Предин -Баџа"</w:t>
      </w:r>
      <w:r w:rsidR="00930E0F">
        <w:rPr>
          <w:rFonts w:ascii="Arial Narrow" w:eastAsia="Tahoma" w:hAnsi="Arial Narrow" w:cs="Tahoma"/>
          <w:lang w:val="sr-Cyrl-CS"/>
        </w:rPr>
        <w:t>, Зелена улица бр. 30,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21220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Бечеј</w:t>
      </w:r>
      <w:r w:rsidRPr="00954451">
        <w:rPr>
          <w:rFonts w:ascii="Arial Narrow" w:hAnsi="Arial Narrow" w:cs="Tahoma"/>
          <w:lang w:val="sr-Cyrl-CS" w:eastAsia="sr-Latn-CS"/>
        </w:rPr>
        <w:t>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пријему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одређене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назначити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датум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сат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њеног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пријема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његов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захтев,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издати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потврду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пријему.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није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примио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року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одређеном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подношење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односно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примљена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истеку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сата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којег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могу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подносити,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сматраће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неблаговременом.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након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окончања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поступка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отварања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неблаговремену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вратити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неотворену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понуђачу,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назнаком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поднета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неблаговремено.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року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подношење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измени,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допуни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или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опозове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своју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начин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одређен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подношење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понуде.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дужан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јасно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назначи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део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мења.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истеку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рока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подношење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повуче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нити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мења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своју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hAnsi="Arial Narrow" w:cs="Tahoma"/>
          <w:lang w:val="sr-Cyrl-CS" w:eastAsia="sr-Latn-CS"/>
        </w:rPr>
        <w:t>.</w:t>
      </w:r>
    </w:p>
    <w:p w:rsidR="00C05002" w:rsidRPr="00954451" w:rsidRDefault="00C05002">
      <w:pPr>
        <w:autoSpaceDE w:val="0"/>
        <w:jc w:val="both"/>
        <w:rPr>
          <w:rFonts w:ascii="Arial Narrow" w:eastAsia="Tahoma" w:hAnsi="Arial Narrow" w:cs="Tahoma"/>
          <w:b/>
          <w:bCs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непосредно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(лично)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или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путем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поште,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поменуту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адресу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наручиоца,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тим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коверти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назначити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следеће:</w:t>
      </w: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eastAsia="Tahoma" w:hAnsi="Arial Narrow" w:cs="Tahoma"/>
          <w:b/>
          <w:bCs/>
          <w:lang w:val="sr-Latn-CS" w:eastAsia="sr-Latn-CS"/>
        </w:rPr>
        <w:t>„</w:t>
      </w:r>
      <w:r w:rsidRPr="00954451">
        <w:rPr>
          <w:rFonts w:ascii="Arial Narrow" w:hAnsi="Arial Narrow" w:cs="Tahoma"/>
          <w:b/>
          <w:bCs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b/>
          <w:b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eastAsia="sr-Latn-CS"/>
        </w:rPr>
        <w:t>за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јавну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набавку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b/>
          <w:bCs/>
          <w:iCs/>
          <w:shadow/>
          <w:color w:val="000000"/>
          <w:lang w:val="sr-Cyrl-CS" w:eastAsia="sr-Latn-CS"/>
        </w:rPr>
        <w:t>услуге хотела и ресторана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,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ЈНМВ </w:t>
      </w:r>
      <w:r w:rsidRPr="00954451">
        <w:rPr>
          <w:rFonts w:ascii="Arial Narrow" w:hAnsi="Arial Narrow" w:cs="Tahoma"/>
          <w:b/>
          <w:bCs/>
          <w:lang w:val="sr-Latn-CS" w:eastAsia="sr-Latn-CS"/>
        </w:rPr>
        <w:t>бр</w:t>
      </w:r>
      <w:r w:rsidRPr="00954451">
        <w:rPr>
          <w:rFonts w:ascii="Arial Narrow" w:hAnsi="Arial Narrow" w:cs="Tahoma"/>
          <w:b/>
          <w:bCs/>
          <w:color w:val="000000"/>
          <w:lang w:val="sr-Cyrl-CS" w:eastAsia="sr-Latn-CS"/>
        </w:rPr>
        <w:t>.</w:t>
      </w:r>
      <w:r w:rsidR="001718F2">
        <w:rPr>
          <w:rFonts w:ascii="Arial Narrow" w:hAnsi="Arial Narrow" w:cs="Tahoma"/>
          <w:b/>
          <w:bCs/>
          <w:color w:val="000000"/>
          <w:lang w:eastAsia="sr-Latn-CS"/>
        </w:rPr>
        <w:t>1.2.3</w:t>
      </w:r>
      <w:r w:rsidRPr="00954451">
        <w:rPr>
          <w:rFonts w:ascii="Arial Narrow" w:eastAsia="Tahoma" w:hAnsi="Arial Narrow" w:cs="Tahoma"/>
          <w:b/>
          <w:bCs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color w:val="000000"/>
          <w:lang w:val="sr-Cyrl-CS" w:eastAsia="sr-Latn-CS"/>
        </w:rPr>
        <w:t>/1</w:t>
      </w:r>
      <w:r w:rsidR="001718F2">
        <w:rPr>
          <w:rFonts w:ascii="Arial Narrow" w:hAnsi="Arial Narrow" w:cs="Tahoma"/>
          <w:b/>
          <w:color w:val="000000"/>
          <w:lang w:eastAsia="sr-Latn-CS"/>
        </w:rPr>
        <w:t>9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 </w:t>
      </w:r>
      <w:r w:rsidRPr="00954451">
        <w:rPr>
          <w:rFonts w:ascii="Arial Narrow" w:hAnsi="Arial Narrow" w:cs="Tahoma"/>
          <w:b/>
          <w:bCs/>
          <w:lang w:val="sr-Latn-CS" w:eastAsia="sr-Latn-CS"/>
        </w:rPr>
        <w:t>-</w:t>
      </w:r>
      <w:r w:rsidRPr="00954451">
        <w:rPr>
          <w:rFonts w:ascii="Arial Narrow" w:eastAsia="Tahoma" w:hAnsi="Arial Narrow" w:cs="Tahoma"/>
          <w:b/>
          <w:b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Latn-CS" w:eastAsia="sr-Latn-CS"/>
        </w:rPr>
        <w:t>НЕ</w:t>
      </w:r>
      <w:r w:rsidRPr="00954451">
        <w:rPr>
          <w:rFonts w:ascii="Arial Narrow" w:eastAsia="Tahoma" w:hAnsi="Arial Narrow" w:cs="Tahoma"/>
          <w:b/>
          <w:b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Latn-CS" w:eastAsia="sr-Latn-CS"/>
        </w:rPr>
        <w:t>ОТВАРАТИ</w:t>
      </w:r>
      <w:r w:rsidRPr="00954451">
        <w:rPr>
          <w:rFonts w:ascii="Arial Narrow" w:eastAsia="Tahoma" w:hAnsi="Arial Narrow" w:cs="Tahoma"/>
          <w:b/>
          <w:bCs/>
          <w:lang w:val="sr-Latn-CS" w:eastAsia="sr-Latn-CS"/>
        </w:rPr>
        <w:t>“</w:t>
      </w:r>
      <w:r w:rsidRPr="00954451">
        <w:rPr>
          <w:rFonts w:ascii="Arial Narrow" w:hAnsi="Arial Narrow" w:cs="Tahoma"/>
          <w:lang w:val="sr-Latn-CS" w:eastAsia="sr-Latn-CS"/>
        </w:rPr>
        <w:t>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затвореној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коверти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овереној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печатом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полеђини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коверте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наводи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свој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тачан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назив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адресу,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телефон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факс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име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презиме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овлашћеног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лица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контакт.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Било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пожељно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буде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повезана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траком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целину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запечаћена,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тако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могу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накнадно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убацивати,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одстрањивати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или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замењивати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појединачни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листови</w:t>
      </w:r>
      <w:r w:rsidRPr="00954451">
        <w:rPr>
          <w:rFonts w:ascii="Arial Narrow" w:hAnsi="Arial Narrow" w:cs="Tahoma"/>
          <w:i/>
          <w:iCs/>
          <w:lang w:val="sr-Latn-CS" w:eastAsia="sr-Latn-CS"/>
        </w:rPr>
        <w:t>.</w:t>
      </w: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поднесе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само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једну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Cyrl-CS" w:eastAsia="sr-Latn-CS"/>
        </w:rPr>
        <w:t>Наручилац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дужан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одбије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све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понуде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које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поднете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супротно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забрани,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чланом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87.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став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4.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Законом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јавним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набавкама.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color w:val="000000"/>
          <w:sz w:val="24"/>
          <w:szCs w:val="24"/>
          <w:lang w:val="sr-Latn-CS" w:eastAsia="sr-Latn-CS"/>
        </w:rPr>
      </w:pPr>
      <w:bookmarkStart w:id="7" w:name="__RefHeading__63_1231920003"/>
      <w:bookmarkEnd w:id="7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lastRenderedPageBreak/>
        <w:t>5.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Време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место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отварања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понуда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color w:val="000000"/>
          <w:lang w:val="sr-Latn-CS" w:eastAsia="sr-Latn-CS"/>
        </w:rPr>
        <w:t>Јавно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отварање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одржаће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="004D64AC">
        <w:rPr>
          <w:rFonts w:ascii="Arial Narrow" w:eastAsia="Tahoma" w:hAnsi="Arial Narrow" w:cs="Tahoma"/>
          <w:color w:val="000000"/>
          <w:lang w:eastAsia="sr-Latn-CS"/>
        </w:rPr>
        <w:t>1</w:t>
      </w:r>
      <w:r w:rsidR="008D3F8C">
        <w:rPr>
          <w:rFonts w:ascii="Arial Narrow" w:eastAsia="Tahoma" w:hAnsi="Arial Narrow" w:cs="Tahoma"/>
          <w:color w:val="000000"/>
          <w:lang w:eastAsia="sr-Latn-CS"/>
        </w:rPr>
        <w:t>1</w:t>
      </w:r>
      <w:r w:rsidRPr="00954451">
        <w:rPr>
          <w:rFonts w:ascii="Arial Narrow" w:hAnsi="Arial Narrow" w:cs="Tahoma"/>
          <w:color w:val="000000"/>
          <w:lang w:eastAsia="sr-Latn-CS"/>
        </w:rPr>
        <w:t>.</w:t>
      </w:r>
      <w:r w:rsidR="008D3F8C">
        <w:rPr>
          <w:rFonts w:ascii="Arial Narrow" w:hAnsi="Arial Narrow" w:cs="Tahoma"/>
          <w:color w:val="000000"/>
          <w:lang w:eastAsia="sr-Latn-CS"/>
        </w:rPr>
        <w:t>06</w:t>
      </w:r>
      <w:r w:rsidRPr="00954451">
        <w:rPr>
          <w:rFonts w:ascii="Arial Narrow" w:hAnsi="Arial Narrow" w:cs="Tahoma"/>
          <w:color w:val="000000"/>
          <w:lang w:eastAsia="sr-Latn-CS"/>
        </w:rPr>
        <w:t>.201</w:t>
      </w:r>
      <w:r w:rsidR="008D3F8C">
        <w:rPr>
          <w:rFonts w:ascii="Arial Narrow" w:hAnsi="Arial Narrow" w:cs="Tahoma"/>
          <w:color w:val="000000"/>
          <w:lang w:eastAsia="sr-Latn-CS"/>
        </w:rPr>
        <w:t>9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.</w:t>
      </w:r>
      <w:r w:rsidRPr="00954451">
        <w:rPr>
          <w:rFonts w:ascii="Arial Narrow" w:eastAsia="Tahoma" w:hAnsi="Arial Narrow" w:cs="Tahoma"/>
          <w:color w:val="000000"/>
          <w:lang w:val="sr-Cyrl-BA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у</w:t>
      </w:r>
      <w:r w:rsidRPr="00954451">
        <w:rPr>
          <w:rFonts w:ascii="Arial Narrow" w:eastAsia="Tahoma" w:hAnsi="Arial Narrow" w:cs="Tahoma"/>
          <w:color w:val="000000"/>
          <w:lang w:val="sr-Cyrl-BA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1</w:t>
      </w:r>
      <w:r w:rsidR="008D3F8C">
        <w:rPr>
          <w:rFonts w:ascii="Arial Narrow" w:hAnsi="Arial Narrow" w:cs="Tahoma"/>
          <w:color w:val="000000"/>
          <w:lang w:val="sr-Cyrl-BA" w:eastAsia="sr-Latn-CS"/>
        </w:rPr>
        <w:t>2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: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0</w:t>
      </w:r>
      <w:r w:rsidRPr="00954451">
        <w:rPr>
          <w:rFonts w:ascii="Arial Narrow" w:hAnsi="Arial Narrow" w:cs="Tahoma"/>
          <w:color w:val="000000"/>
          <w:lang w:val="sr-Cyrl-BA" w:eastAsia="sr-Latn-CS"/>
        </w:rPr>
        <w:t>0</w:t>
      </w:r>
      <w:r w:rsidRPr="00954451">
        <w:rPr>
          <w:rFonts w:ascii="Arial Narrow" w:eastAsia="Tahoma" w:hAnsi="Arial Narrow" w:cs="Tahoma"/>
          <w:color w:val="FF0000"/>
          <w:lang w:val="ru-RU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часова,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адреси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наручиоца</w:t>
      </w:r>
      <w:r w:rsidRPr="00954451">
        <w:rPr>
          <w:rFonts w:ascii="Arial Narrow" w:hAnsi="Arial Narrow" w:cs="Tahoma"/>
          <w:lang w:val="sr-Cyrl-CS" w:eastAsia="sr-Latn-CS"/>
        </w:rPr>
        <w:t>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почетка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поступка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јавног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отварања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понуда,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представници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присуствовати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поступку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отварања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дужни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наручиоцу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предају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писмена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пуномоћја,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основу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којих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доказати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овлашћење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учешће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поступку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јавног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отварања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понуда.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sz w:val="24"/>
          <w:szCs w:val="24"/>
          <w:lang w:val="sr-Cyrl-CS" w:eastAsia="sr-Latn-CS"/>
        </w:rPr>
      </w:pPr>
      <w:bookmarkStart w:id="8" w:name="__RefHeading__65_1231920003"/>
      <w:bookmarkEnd w:id="8"/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6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Критеријум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за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оцењивање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понуда</w:t>
      </w:r>
    </w:p>
    <w:p w:rsidR="009D3E23" w:rsidRPr="00954451" w:rsidRDefault="00C05002" w:rsidP="009D3E23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Cyrl-CS" w:eastAsia="sr-Latn-CS"/>
        </w:rPr>
        <w:t>Критеријум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оцењивање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понуда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најнижа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понуђена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цена</w:t>
      </w:r>
      <w:bookmarkStart w:id="9" w:name="__RefHeading__67_1231920003"/>
      <w:bookmarkEnd w:id="9"/>
    </w:p>
    <w:p w:rsidR="009D3E23" w:rsidRPr="00954451" w:rsidRDefault="009D3E23" w:rsidP="009D3E23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9D3E23" w:rsidRPr="00954451" w:rsidRDefault="009D3E23" w:rsidP="009D3E23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 w:rsidP="009D3E23">
      <w:pPr>
        <w:autoSpaceDE w:val="0"/>
        <w:jc w:val="both"/>
        <w:rPr>
          <w:rFonts w:ascii="Arial Narrow" w:hAnsi="Arial Narrow" w:cs="Tahoma"/>
          <w:b/>
          <w:lang w:val="sr-Latn-CS" w:eastAsia="sr-Latn-CS"/>
        </w:rPr>
      </w:pPr>
      <w:r w:rsidRPr="00954451">
        <w:rPr>
          <w:rFonts w:ascii="Arial Narrow" w:hAnsi="Arial Narrow" w:cs="Tahoma"/>
          <w:b/>
          <w:iCs/>
          <w:lang w:val="sr-Latn-CS" w:eastAsia="sr-Latn-CS"/>
        </w:rPr>
        <w:t>7.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Рок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којем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донети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одлуку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о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избору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најповољније</w:t>
      </w:r>
      <w:r w:rsidRPr="00954451">
        <w:rPr>
          <w:rFonts w:ascii="Arial Narrow" w:eastAsia="Tahoma" w:hAnsi="Arial Narrow" w:cs="Tahoma"/>
          <w:b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Latn-CS" w:eastAsia="sr-Latn-CS"/>
        </w:rPr>
        <w:t>понуде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Одлуку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додели уговора</w:t>
      </w:r>
      <w:r w:rsidRPr="00954451">
        <w:rPr>
          <w:rFonts w:ascii="Arial Narrow" w:hAnsi="Arial Narrow" w:cs="Tahoma"/>
          <w:lang w:val="sr-Latn-CS" w:eastAsia="sr-Latn-CS"/>
        </w:rPr>
        <w:t>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бити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образложена,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донети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року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="009D3E23" w:rsidRPr="00954451">
        <w:rPr>
          <w:rFonts w:ascii="Arial Narrow" w:hAnsi="Arial Narrow" w:cs="Tahoma"/>
          <w:lang w:val="sr-Cyrl-CS" w:eastAsia="sr-Latn-CS"/>
        </w:rPr>
        <w:t>10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јавног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отварања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</w:t>
      </w:r>
      <w:r w:rsidRPr="00954451">
        <w:rPr>
          <w:rFonts w:ascii="Arial Narrow" w:hAnsi="Arial Narrow" w:cs="Tahoma"/>
          <w:lang w:val="sr-Cyrl-CS" w:eastAsia="sr-Latn-CS"/>
        </w:rPr>
        <w:t>,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биће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објављена на порталу 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року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од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3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дана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од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дана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њеног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доношења.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C05002" w:rsidRPr="001718F2" w:rsidRDefault="00C05002">
      <w:pPr>
        <w:tabs>
          <w:tab w:val="left" w:pos="456"/>
        </w:tabs>
        <w:autoSpaceDE w:val="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b/>
          <w:lang w:val="sr-Cyrl-CS"/>
        </w:rPr>
        <w:t>8.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Latn-CS"/>
        </w:rPr>
        <w:t>Лице</w:t>
      </w:r>
      <w:r w:rsidRPr="00954451">
        <w:rPr>
          <w:rFonts w:ascii="Arial Narrow" w:eastAsia="Tahoma" w:hAnsi="Arial Narrow" w:cs="Tahoma"/>
          <w:b/>
          <w:lang w:val="sr-Latn-CS"/>
        </w:rPr>
        <w:t xml:space="preserve"> </w:t>
      </w:r>
      <w:r w:rsidRPr="00954451">
        <w:rPr>
          <w:rFonts w:ascii="Arial Narrow" w:hAnsi="Arial Narrow" w:cs="Tahoma"/>
          <w:b/>
          <w:lang w:val="sr-Latn-CS"/>
        </w:rPr>
        <w:t>за</w:t>
      </w:r>
      <w:r w:rsidRPr="00954451">
        <w:rPr>
          <w:rFonts w:ascii="Arial Narrow" w:eastAsia="Tahoma" w:hAnsi="Arial Narrow" w:cs="Tahoma"/>
          <w:b/>
          <w:lang w:val="sr-Latn-CS"/>
        </w:rPr>
        <w:t xml:space="preserve"> </w:t>
      </w:r>
      <w:r w:rsidRPr="00954451">
        <w:rPr>
          <w:rFonts w:ascii="Arial Narrow" w:hAnsi="Arial Narrow" w:cs="Tahoma"/>
          <w:b/>
          <w:lang w:val="sr-Latn-CS"/>
        </w:rPr>
        <w:t>контакт:</w:t>
      </w:r>
      <w:r w:rsidRPr="00954451">
        <w:rPr>
          <w:rFonts w:ascii="Arial Narrow" w:eastAsia="Tahoma" w:hAnsi="Arial Narrow" w:cs="Tahoma"/>
          <w:lang w:val="sr-Latn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Latn-CS"/>
        </w:rPr>
        <w:t>периоду</w:t>
      </w:r>
      <w:r w:rsidRPr="00954451">
        <w:rPr>
          <w:rFonts w:ascii="Arial Narrow" w:eastAsia="Tahoma" w:hAnsi="Arial Narrow" w:cs="Tahoma"/>
          <w:lang w:val="sr-Latn-CS"/>
        </w:rPr>
        <w:t xml:space="preserve"> </w:t>
      </w:r>
      <w:r w:rsidRPr="00954451">
        <w:rPr>
          <w:rFonts w:ascii="Arial Narrow" w:hAnsi="Arial Narrow" w:cs="Tahoma"/>
          <w:lang w:val="sr-Latn-CS"/>
        </w:rPr>
        <w:t>одређеном</w:t>
      </w:r>
      <w:r w:rsidRPr="00954451">
        <w:rPr>
          <w:rFonts w:ascii="Arial Narrow" w:eastAsia="Tahoma" w:hAnsi="Arial Narrow" w:cs="Tahoma"/>
          <w:lang w:val="sr-Latn-CS"/>
        </w:rPr>
        <w:t xml:space="preserve"> </w:t>
      </w:r>
      <w:r w:rsidRPr="00954451">
        <w:rPr>
          <w:rFonts w:ascii="Arial Narrow" w:hAnsi="Arial Narrow" w:cs="Tahoma"/>
          <w:lang w:val="sr-Latn-CS"/>
        </w:rPr>
        <w:t>за</w:t>
      </w:r>
      <w:r w:rsidRPr="00954451">
        <w:rPr>
          <w:rFonts w:ascii="Arial Narrow" w:eastAsia="Tahoma" w:hAnsi="Arial Narrow" w:cs="Tahoma"/>
          <w:lang w:val="sr-Latn-CS"/>
        </w:rPr>
        <w:t xml:space="preserve"> </w:t>
      </w:r>
      <w:r w:rsidRPr="00954451">
        <w:rPr>
          <w:rFonts w:ascii="Arial Narrow" w:hAnsi="Arial Narrow" w:cs="Tahoma"/>
          <w:lang w:val="sr-Latn-CS"/>
        </w:rPr>
        <w:t>припрему</w:t>
      </w:r>
      <w:r w:rsidRPr="00954451">
        <w:rPr>
          <w:rFonts w:ascii="Arial Narrow" w:eastAsia="Tahoma" w:hAnsi="Arial Narrow" w:cs="Tahoma"/>
          <w:lang w:val="sr-Latn-CS"/>
        </w:rPr>
        <w:t xml:space="preserve"> </w:t>
      </w:r>
      <w:r w:rsidRPr="00954451">
        <w:rPr>
          <w:rFonts w:ascii="Arial Narrow" w:hAnsi="Arial Narrow" w:cs="Tahoma"/>
          <w:lang w:val="sr-Latn-CS"/>
        </w:rPr>
        <w:t>и</w:t>
      </w:r>
      <w:r w:rsidRPr="00954451">
        <w:rPr>
          <w:rFonts w:ascii="Arial Narrow" w:eastAsia="Tahoma" w:hAnsi="Arial Narrow" w:cs="Tahoma"/>
          <w:lang w:val="sr-Latn-CS"/>
        </w:rPr>
        <w:t xml:space="preserve"> </w:t>
      </w:r>
      <w:r w:rsidRPr="00954451">
        <w:rPr>
          <w:rFonts w:ascii="Arial Narrow" w:hAnsi="Arial Narrow" w:cs="Tahoma"/>
          <w:lang w:val="sr-Latn-CS"/>
        </w:rPr>
        <w:t>достављање</w:t>
      </w:r>
      <w:r w:rsidRPr="00954451">
        <w:rPr>
          <w:rFonts w:ascii="Arial Narrow" w:eastAsia="Tahoma" w:hAnsi="Arial Narrow" w:cs="Tahoma"/>
          <w:lang w:val="sr-Latn-CS"/>
        </w:rPr>
        <w:t xml:space="preserve"> </w:t>
      </w:r>
      <w:r w:rsidRPr="00954451">
        <w:rPr>
          <w:rFonts w:ascii="Arial Narrow" w:hAnsi="Arial Narrow" w:cs="Tahoma"/>
          <w:lang w:val="sr-Latn-CS"/>
        </w:rPr>
        <w:t>понуда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све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додатне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информације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заинтересовани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могу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обратити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1718F2">
        <w:rPr>
          <w:rFonts w:ascii="Arial Narrow" w:eastAsia="Tahoma" w:hAnsi="Arial Narrow" w:cs="Tahoma"/>
          <w:lang w:val="sr-Cyrl-CS"/>
        </w:rPr>
        <w:t>Зорану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1718F2">
        <w:rPr>
          <w:rFonts w:ascii="Arial Narrow" w:eastAsia="Tahoma" w:hAnsi="Arial Narrow" w:cs="Tahoma"/>
          <w:lang w:val="sr-Cyrl-CS"/>
        </w:rPr>
        <w:t>Петковић,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1718F2">
        <w:rPr>
          <w:rFonts w:ascii="Arial Narrow" w:eastAsia="Tahoma" w:hAnsi="Arial Narrow" w:cs="Tahoma"/>
        </w:rPr>
        <w:t>oscmladost@gmail.com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pStyle w:val="Heading1"/>
        <w:shd w:val="clear" w:color="auto" w:fill="B3B3B3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10" w:name="__RefHeading__69_1231920003"/>
      <w:bookmarkEnd w:id="10"/>
      <w:r w:rsidRPr="00954451">
        <w:rPr>
          <w:rFonts w:ascii="Arial Narrow" w:eastAsia="Tahoma" w:hAnsi="Arial Narrow" w:cs="Tahoma"/>
          <w:sz w:val="24"/>
          <w:szCs w:val="24"/>
          <w:lang w:val="sr-Latn-CS" w:eastAsia="sr-Latn-CS"/>
        </w:rPr>
        <w:t xml:space="preserve">II </w:t>
      </w:r>
      <w:r w:rsidRPr="00954451">
        <w:rPr>
          <w:rFonts w:ascii="Arial Narrow" w:eastAsia="Tahoma" w:hAnsi="Arial Narrow" w:cs="Tahoma"/>
          <w:sz w:val="24"/>
          <w:szCs w:val="24"/>
          <w:lang w:val="sr-Cyrl-CS" w:eastAsia="sr-Latn-CS"/>
        </w:rPr>
        <w:t xml:space="preserve">      </w:t>
      </w:r>
      <w:r w:rsidRPr="00954451">
        <w:rPr>
          <w:rFonts w:ascii="Arial Narrow" w:hAnsi="Arial Narrow" w:cs="Tahoma"/>
          <w:sz w:val="24"/>
          <w:szCs w:val="24"/>
          <w:lang w:val="sr-Latn-CS" w:eastAsia="sr-Latn-CS"/>
        </w:rPr>
        <w:t>УПУТСТВО</w:t>
      </w:r>
      <w:r w:rsidRPr="00954451">
        <w:rPr>
          <w:rFonts w:ascii="Arial Narrow" w:eastAsia="Tahoma" w:hAnsi="Arial Narrow" w:cs="Tahoma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val="sr-Latn-CS" w:eastAsia="sr-Latn-CS"/>
        </w:rPr>
        <w:t>ПОНУЂАЧИМА</w:t>
      </w:r>
      <w:r w:rsidRPr="00954451">
        <w:rPr>
          <w:rFonts w:ascii="Arial Narrow" w:eastAsia="Tahoma" w:hAnsi="Arial Narrow" w:cs="Tahoma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val="sr-Latn-CS" w:eastAsia="sr-Latn-CS"/>
        </w:rPr>
        <w:t>КАКО</w:t>
      </w:r>
      <w:r w:rsidRPr="00954451">
        <w:rPr>
          <w:rFonts w:ascii="Arial Narrow" w:eastAsia="Tahoma" w:hAnsi="Arial Narrow" w:cs="Tahoma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val="sr-Latn-CS" w:eastAsia="sr-Latn-CS"/>
        </w:rPr>
        <w:t>САЧИНЕ</w:t>
      </w:r>
      <w:r w:rsidRPr="00954451">
        <w:rPr>
          <w:rFonts w:ascii="Arial Narrow" w:eastAsia="Tahoma" w:hAnsi="Arial Narrow" w:cs="Tahoma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val="sr-Latn-CS" w:eastAsia="sr-Latn-CS"/>
        </w:rPr>
        <w:t>ПОНУДУ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sz w:val="24"/>
          <w:szCs w:val="24"/>
          <w:lang w:val="sr-Cyrl-CS" w:eastAsia="sr-Latn-CS"/>
        </w:rPr>
      </w:pPr>
      <w:bookmarkStart w:id="11" w:name="__RefHeading__71_1231920003"/>
      <w:bookmarkEnd w:id="11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1.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Подаци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језику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којем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мора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буде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састављена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iCs/>
          <w:lang w:val="sr-Cyrl-CS" w:eastAsia="sr-Latn-CS"/>
        </w:rPr>
        <w:t>Понуда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Cyrl-CS" w:eastAsia="sr-Latn-CS"/>
        </w:rPr>
        <w:t>мора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Cyrl-CS" w:eastAsia="sr-Latn-CS"/>
        </w:rPr>
        <w:t>бити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Cyrl-CS" w:eastAsia="sr-Latn-CS"/>
        </w:rPr>
        <w:t>састављена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српском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језику</w:t>
      </w:r>
      <w:r w:rsidRPr="00954451">
        <w:rPr>
          <w:rFonts w:ascii="Arial Narrow" w:hAnsi="Arial Narrow" w:cs="Tahoma"/>
          <w:iCs/>
          <w:lang w:val="sr-Cyrl-CS" w:eastAsia="sr-Latn-CS"/>
        </w:rPr>
        <w:t>.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12" w:name="__RefHeading__73_1231920003"/>
      <w:bookmarkEnd w:id="12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2.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Обавезна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садржина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понуде</w:t>
      </w:r>
    </w:p>
    <w:p w:rsidR="00C05002" w:rsidRPr="00954451" w:rsidRDefault="00C05002">
      <w:pPr>
        <w:autoSpaceDE w:val="0"/>
        <w:spacing w:after="120"/>
        <w:jc w:val="both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мора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садржи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</w:rPr>
        <w:t>следеће:</w:t>
      </w:r>
    </w:p>
    <w:tbl>
      <w:tblPr>
        <w:tblW w:w="0" w:type="auto"/>
        <w:tblInd w:w="-125" w:type="dxa"/>
        <w:tblLayout w:type="fixed"/>
        <w:tblLook w:val="0000"/>
      </w:tblPr>
      <w:tblGrid>
        <w:gridCol w:w="1548"/>
        <w:gridCol w:w="8109"/>
      </w:tblGrid>
      <w:tr w:rsidR="00C05002" w:rsidRPr="00954451">
        <w:trPr>
          <w:trHeight w:val="4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lang w:val="sr-Cyrl-CS"/>
              </w:rPr>
              <w:t>Образац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бр.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lang w:val="sr-Cyrl-CS"/>
              </w:rPr>
              <w:t>О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б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а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в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е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з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н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  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д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о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к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у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м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е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н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т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b/>
                <w:lang w:val="sr-Cyrl-CS"/>
              </w:rPr>
              <w:t xml:space="preserve"> </w:t>
            </w:r>
          </w:p>
        </w:tc>
      </w:tr>
      <w:tr w:rsidR="00C05002" w:rsidRPr="0095445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Попуњен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образац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понуде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са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техничким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спецификацијама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изјавом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прихватању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услова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из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конкурсне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документације</w:t>
            </w:r>
          </w:p>
        </w:tc>
      </w:tr>
      <w:tr w:rsidR="00C05002" w:rsidRPr="00954451">
        <w:trPr>
          <w:trHeight w:val="62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Попуњени,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потписани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оверени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општи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подаци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(за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понуђача,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подизвођача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и/или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члана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групе)</w:t>
            </w:r>
          </w:p>
        </w:tc>
      </w:tr>
      <w:tr w:rsidR="00C05002" w:rsidRPr="00954451">
        <w:trPr>
          <w:trHeight w:val="60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3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Потписан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оверен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Образац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за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оцену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испуњености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услова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из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чл.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75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.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Закона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о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јавним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набавкама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докази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испуњености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тих</w:t>
            </w:r>
            <w:r w:rsidRPr="00954451">
              <w:rPr>
                <w:rFonts w:ascii="Arial Narrow" w:eastAsia="Tahoma" w:hAnsi="Arial Narrow" w:cs="Tahoma"/>
                <w:bCs/>
                <w:i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Cs/>
                <w:lang w:val="sr-Cyrl-CS"/>
              </w:rPr>
              <w:t>услова</w:t>
            </w:r>
          </w:p>
        </w:tc>
      </w:tr>
      <w:tr w:rsidR="00C05002" w:rsidRPr="00954451">
        <w:trPr>
          <w:trHeight w:val="34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4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Потписана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оверена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Изјава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испуњености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законских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услова</w:t>
            </w:r>
          </w:p>
        </w:tc>
      </w:tr>
      <w:tr w:rsidR="00C05002" w:rsidRPr="00954451">
        <w:trPr>
          <w:trHeight w:val="36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5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Попуњен,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потписан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оверен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Модел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уговора</w:t>
            </w:r>
          </w:p>
        </w:tc>
      </w:tr>
      <w:tr w:rsidR="00C05002" w:rsidRPr="00954451">
        <w:trPr>
          <w:trHeight w:val="364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6</w:t>
            </w:r>
          </w:p>
        </w:tc>
        <w:tc>
          <w:tcPr>
            <w:tcW w:w="8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Попуњен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образац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независној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понуди</w:t>
            </w:r>
          </w:p>
        </w:tc>
      </w:tr>
      <w:tr w:rsidR="00C05002" w:rsidRPr="00954451">
        <w:trPr>
          <w:trHeight w:val="36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8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 xml:space="preserve">Попуњен, оверен и потписан образац о испуњености услова из члана 75. став 2. Закона                                                                          </w:t>
            </w:r>
          </w:p>
        </w:tc>
      </w:tr>
    </w:tbl>
    <w:p w:rsidR="00C05002" w:rsidRPr="00954451" w:rsidRDefault="00C05002">
      <w:pPr>
        <w:pStyle w:val="Heading2"/>
        <w:spacing w:before="120" w:after="0"/>
        <w:jc w:val="both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13" w:name="__RefHeading__75_1231920003"/>
      <w:bookmarkEnd w:id="13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3.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Посебни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захтеви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погледу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начина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мора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буде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сачињена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Обрасце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дате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конкурсној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документацији,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односно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податке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морају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њихов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саставни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део,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попуњавају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читко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-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штампаним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словима,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овлашћено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лице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исте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потписује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печатом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оверава.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Уколико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заједничку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група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одреди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једног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из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групе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попуњавати,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потписивати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печатом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оверавати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обрасце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дате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конкурсној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документацији.</w:t>
      </w:r>
    </w:p>
    <w:p w:rsidR="00C05002" w:rsidRPr="00954451" w:rsidRDefault="00C05002">
      <w:pPr>
        <w:pStyle w:val="Heading2"/>
        <w:spacing w:before="120" w:after="0"/>
        <w:jc w:val="both"/>
        <w:rPr>
          <w:rFonts w:ascii="Arial Narrow" w:hAnsi="Arial Narrow" w:cs="Tahoma"/>
          <w:sz w:val="24"/>
          <w:szCs w:val="24"/>
          <w:lang w:val="sr-Cyrl-CS" w:eastAsia="sr-Latn-CS"/>
        </w:rPr>
      </w:pPr>
      <w:bookmarkStart w:id="14" w:name="__RefHeading__77_1231920003"/>
      <w:bookmarkEnd w:id="14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4.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са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варијантама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iCs/>
          <w:lang w:val="sr-Cyrl-CS" w:eastAsia="sr-Latn-CS"/>
        </w:rPr>
        <w:t>З</w:t>
      </w:r>
      <w:r w:rsidRPr="00954451">
        <w:rPr>
          <w:rFonts w:ascii="Arial Narrow" w:hAnsi="Arial Narrow" w:cs="Tahoma"/>
          <w:iCs/>
          <w:lang w:val="sr-Latn-CS" w:eastAsia="sr-Latn-CS"/>
        </w:rPr>
        <w:t>абрањено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Cyrl-CS" w:eastAsia="sr-Latn-CS"/>
        </w:rPr>
        <w:t>је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подношење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понуде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са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варијантама</w:t>
      </w:r>
      <w:r w:rsidRPr="00954451">
        <w:rPr>
          <w:rFonts w:ascii="Arial Narrow" w:hAnsi="Arial Narrow" w:cs="Tahoma"/>
          <w:iCs/>
          <w:lang w:val="sr-Cyrl-CS" w:eastAsia="sr-Latn-CS"/>
        </w:rPr>
        <w:t>.</w:t>
      </w:r>
    </w:p>
    <w:p w:rsidR="00C05002" w:rsidRPr="00954451" w:rsidRDefault="00C05002">
      <w:pPr>
        <w:pStyle w:val="Heading2"/>
        <w:spacing w:before="120" w:after="0"/>
        <w:jc w:val="both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15" w:name="__RefHeading__79_1231920003"/>
      <w:bookmarkEnd w:id="15"/>
      <w:r w:rsidRPr="00954451">
        <w:rPr>
          <w:rFonts w:ascii="Arial Narrow" w:hAnsi="Arial Narrow" w:cs="Tahoma"/>
          <w:i w:val="0"/>
          <w:sz w:val="24"/>
          <w:szCs w:val="24"/>
          <w:lang w:val="sr-Cyrl-CS" w:eastAsia="sr-Latn-CS"/>
        </w:rPr>
        <w:t>5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.Понуђач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самостално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поднео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не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истовремено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учествује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заједничкој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понуди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или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подизвођач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самостално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поднео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истовремено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учествује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заједничкој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или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подизвођач.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(обрасцу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понуде),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наводи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начин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односно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ли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самостално,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или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заједничку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или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подизвођачем.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16" w:name="__RefHeading__81_1231920003"/>
      <w:bookmarkEnd w:id="16"/>
      <w:r w:rsidRPr="00954451">
        <w:rPr>
          <w:rFonts w:ascii="Arial Narrow" w:hAnsi="Arial Narrow" w:cs="Tahoma"/>
          <w:i w:val="0"/>
          <w:sz w:val="24"/>
          <w:szCs w:val="24"/>
          <w:lang w:val="sr-Cyrl-CS" w:eastAsia="sr-Latn-CS"/>
        </w:rPr>
        <w:t>6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Подизвођач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подизвођачем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дужан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Обрасцу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(</w:t>
      </w:r>
      <w:r w:rsidRPr="00954451">
        <w:rPr>
          <w:rFonts w:ascii="Arial Narrow" w:hAnsi="Arial Narrow" w:cs="Tahoma"/>
          <w:lang w:val="sr-Cyrl-CS" w:eastAsia="sr-Latn-CS"/>
        </w:rPr>
        <w:t>О</w:t>
      </w:r>
      <w:r w:rsidRPr="00954451">
        <w:rPr>
          <w:rFonts w:ascii="Arial Narrow" w:hAnsi="Arial Narrow" w:cs="Tahoma"/>
          <w:lang w:val="sr-Latn-CS" w:eastAsia="sr-Latn-CS"/>
        </w:rPr>
        <w:t>бразац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1.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конкурсној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документацији)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означи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наступа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подизвођач</w:t>
      </w:r>
      <w:r w:rsidRPr="00954451">
        <w:rPr>
          <w:rFonts w:ascii="Arial Narrow" w:hAnsi="Arial Narrow" w:cs="Tahoma"/>
          <w:lang w:val="sr-Cyrl-CS" w:eastAsia="sr-Latn-CS"/>
        </w:rPr>
        <w:t>ем.</w:t>
      </w:r>
    </w:p>
    <w:p w:rsidR="00C05002" w:rsidRPr="00954451" w:rsidRDefault="00C05002">
      <w:pPr>
        <w:rPr>
          <w:rFonts w:ascii="Arial Narrow" w:hAnsi="Arial Narrow" w:cs="Tahoma"/>
          <w:lang w:eastAsia="sr-Latn-CS"/>
        </w:rPr>
      </w:pPr>
      <w:r w:rsidRPr="00954451">
        <w:rPr>
          <w:rFonts w:ascii="Arial Narrow" w:hAnsi="Arial Narrow" w:cs="Tahoma"/>
        </w:rPr>
        <w:lastRenderedPageBreak/>
        <w:t>Понуђач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дужан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подизвођаче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достави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доказе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испуњености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обавезних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члана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75.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став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1.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тач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1)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4)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овог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закона,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доказ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испуњености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члана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75.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став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1.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тачка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5)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овог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закона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део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набавке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извршити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преко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подизвођача.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eastAsia="sr-Latn-CS"/>
        </w:rPr>
        <w:t>Ако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је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за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извршење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дела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јавне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набавке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чија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вредност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не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прелази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10%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укупне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вредности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јавне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набавке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потребно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испунити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обавезан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услов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из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члана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75.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став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1.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тачка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5)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овог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закона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понуђач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може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доказати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испуњеност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тог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услова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преко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подизвођача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којем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је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поверио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извршење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тог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дела</w:t>
      </w:r>
      <w:r w:rsidRPr="00954451">
        <w:rPr>
          <w:rFonts w:ascii="Arial Narrow" w:eastAsia="Tahoma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набавке.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17" w:name="__RefHeading__83_1231920003"/>
      <w:bookmarkEnd w:id="17"/>
      <w:r w:rsidRPr="00954451">
        <w:rPr>
          <w:rFonts w:ascii="Arial Narrow" w:hAnsi="Arial Narrow" w:cs="Tahoma"/>
          <w:i w:val="0"/>
          <w:sz w:val="24"/>
          <w:szCs w:val="24"/>
          <w:lang w:val="sr-Cyrl-CS" w:eastAsia="sr-Latn-CS"/>
        </w:rPr>
        <w:t>7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Заједничка</w:t>
      </w:r>
      <w:r w:rsidRPr="00954451">
        <w:rPr>
          <w:rFonts w:ascii="Arial Narrow" w:eastAsia="Tahoma" w:hAnsi="Arial Narrow" w:cs="Tahoma"/>
          <w:i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sz w:val="24"/>
          <w:szCs w:val="24"/>
          <w:lang w:val="sr-Latn-CS" w:eastAsia="sr-Latn-CS"/>
        </w:rPr>
        <w:t>понуда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lang w:val="sr-Latn-CS" w:eastAsia="sr-Latn-CS"/>
        </w:rPr>
        <w:t>Уколико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група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Обрасцу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(</w:t>
      </w:r>
      <w:r w:rsidRPr="00954451">
        <w:rPr>
          <w:rFonts w:ascii="Arial Narrow" w:hAnsi="Arial Narrow" w:cs="Tahoma"/>
          <w:lang w:val="sr-Cyrl-CS" w:eastAsia="sr-Latn-CS"/>
        </w:rPr>
        <w:t>О</w:t>
      </w:r>
      <w:r w:rsidRPr="00954451">
        <w:rPr>
          <w:rFonts w:ascii="Arial Narrow" w:hAnsi="Arial Narrow" w:cs="Tahoma"/>
          <w:lang w:val="sr-Latn-CS" w:eastAsia="sr-Latn-CS"/>
        </w:rPr>
        <w:t>бразац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1.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конкурсној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документацији)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представник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понуђача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ће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означити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ради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заједничкој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понуди.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</w:p>
    <w:p w:rsidR="00C05002" w:rsidRPr="00954451" w:rsidRDefault="00C05002">
      <w:p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Сваки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понуђач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групе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понуђача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мора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испуни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обавезне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члана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75.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став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1.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тач.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1)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4)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овог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закона,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додатне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испуњавају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заједно,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осим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ако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наручилац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оправданих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разлога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одреди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другачије.</w:t>
      </w:r>
    </w:p>
    <w:p w:rsidR="00C05002" w:rsidRPr="00954451" w:rsidRDefault="00C05002">
      <w:p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Услов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члана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75.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став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1.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тачка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5)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закона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eastAsia="Arial" w:hAnsi="Arial Narrow" w:cs="Tahoma"/>
          <w:lang w:val="sr-Cyrl-CS"/>
        </w:rPr>
        <w:t>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јавним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набавкама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</w:rPr>
        <w:t>дужан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испуни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понуђач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групе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понуђача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којем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поверено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извршење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дела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набавке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неопходна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испуњеност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тог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услова.</w:t>
      </w:r>
      <w:r w:rsidRPr="00954451">
        <w:rPr>
          <w:rFonts w:ascii="Arial Narrow" w:eastAsia="Tahoma" w:hAnsi="Arial Narrow" w:cs="Tahoma"/>
        </w:rPr>
        <w:t xml:space="preserve"> </w:t>
      </w:r>
    </w:p>
    <w:p w:rsidR="00C05002" w:rsidRPr="00954451" w:rsidRDefault="00C05002">
      <w:pPr>
        <w:jc w:val="both"/>
        <w:rPr>
          <w:rFonts w:ascii="Arial Narrow" w:eastAsia="Tahoma" w:hAnsi="Arial Narrow" w:cs="Tahoma"/>
          <w:lang w:val="sr-Latn-CS" w:eastAsia="sr-Latn-CS"/>
        </w:rPr>
      </w:pPr>
      <w:r w:rsidRPr="00954451">
        <w:rPr>
          <w:rFonts w:ascii="Arial Narrow" w:hAnsi="Arial Narrow" w:cs="Tahoma"/>
        </w:rPr>
        <w:t>Саставни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део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заједничке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понуде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споразум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понуђачи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групе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међусобно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наручиоцу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обавезују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извршење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јавне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набавке,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обавезно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садржи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податке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о:</w:t>
      </w:r>
    </w:p>
    <w:p w:rsidR="00C05002" w:rsidRPr="00954451" w:rsidRDefault="00C05002">
      <w:pPr>
        <w:jc w:val="both"/>
        <w:rPr>
          <w:rFonts w:ascii="Arial Narrow" w:eastAsia="Tahoma" w:hAnsi="Arial Narrow" w:cs="Tahoma"/>
          <w:lang w:val="sr-Cyrl-CS" w:eastAsia="sr-Latn-CS"/>
        </w:rPr>
      </w:pPr>
      <w:r w:rsidRPr="00954451">
        <w:rPr>
          <w:rFonts w:ascii="Arial Narrow" w:eastAsia="Tahoma" w:hAnsi="Arial Narrow" w:cs="Tahoma"/>
          <w:lang w:val="sr-Latn-CS" w:eastAsia="sr-Latn-CS"/>
        </w:rPr>
        <w:t>1) податке о члану групе који ће бити носилац посла, односно који ће поднети понуду и који ће заступати групу понуђача пред наручиоцем и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eastAsia="Tahoma" w:hAnsi="Arial Narrow" w:cs="Tahoma"/>
          <w:lang w:val="sr-Cyrl-CS" w:eastAsia="sr-Latn-CS"/>
        </w:rPr>
        <w:br/>
        <w:t>2) опис послова сваког од понуђача из групе понуђача у извршењу уговора.</w:t>
      </w:r>
    </w:p>
    <w:p w:rsidR="00C05002" w:rsidRPr="00954451" w:rsidRDefault="00C05002">
      <w:pPr>
        <w:pStyle w:val="Heading2"/>
        <w:spacing w:before="12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18" w:name="__RefHeading__85_1231920003"/>
      <w:bookmarkEnd w:id="18"/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8.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Додатни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захтеви</w:t>
      </w: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Рок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важења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бити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краћи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eastAsia="Tahoma" w:hAnsi="Arial Narrow" w:cs="Tahoma"/>
          <w:lang w:eastAsia="sr-Latn-CS"/>
        </w:rPr>
        <w:t>6</w:t>
      </w:r>
      <w:r w:rsidRPr="00954451">
        <w:rPr>
          <w:rFonts w:ascii="Arial Narrow" w:hAnsi="Arial Narrow" w:cs="Tahoma"/>
          <w:lang w:val="sr-Latn-CS" w:eastAsia="sr-Latn-CS"/>
        </w:rPr>
        <w:t>0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отварања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понуда.</w:t>
      </w:r>
    </w:p>
    <w:p w:rsidR="00C05002" w:rsidRPr="00954451" w:rsidRDefault="00C05002">
      <w:pPr>
        <w:pStyle w:val="Heading2"/>
        <w:spacing w:before="12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19" w:name="__RefHeading__87_1231920003"/>
      <w:bookmarkEnd w:id="19"/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9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Валута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начин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мора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буде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наведена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изражена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цена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понуди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Цен</w:t>
      </w:r>
      <w:r w:rsidRPr="00954451">
        <w:rPr>
          <w:rFonts w:ascii="Arial Narrow" w:hAnsi="Arial Narrow" w:cs="Tahoma"/>
          <w:lang w:val="sr-Cyrl-CS" w:eastAsia="sr-Latn-CS"/>
        </w:rPr>
        <w:t>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понуди,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укупна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јединичн</w:t>
      </w:r>
      <w:r w:rsidRPr="00954451">
        <w:rPr>
          <w:rFonts w:ascii="Arial Narrow" w:hAnsi="Arial Narrow" w:cs="Tahoma"/>
          <w:lang w:val="sr-Cyrl-CS" w:eastAsia="sr-Latn-CS"/>
        </w:rPr>
        <w:t>а</w:t>
      </w:r>
      <w:r w:rsidRPr="00954451">
        <w:rPr>
          <w:rFonts w:ascii="Arial Narrow" w:hAnsi="Arial Narrow" w:cs="Tahoma"/>
          <w:lang w:val="sr-Latn-CS" w:eastAsia="sr-Latn-CS"/>
        </w:rPr>
        <w:t>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морају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бити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исказане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динарим.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Јединична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ц</w:t>
      </w:r>
      <w:r w:rsidRPr="00954451">
        <w:rPr>
          <w:rFonts w:ascii="Arial Narrow" w:hAnsi="Arial Narrow" w:cs="Tahoma"/>
          <w:lang w:val="sr-Latn-CS" w:eastAsia="sr-Latn-CS"/>
        </w:rPr>
        <w:t>ен</w:t>
      </w:r>
      <w:r w:rsidRPr="00954451">
        <w:rPr>
          <w:rFonts w:ascii="Arial Narrow" w:hAnsi="Arial Narrow" w:cs="Tahoma"/>
          <w:lang w:val="sr-Cyrl-CS" w:eastAsia="sr-Latn-CS"/>
        </w:rPr>
        <w:t>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наведен</w:t>
      </w:r>
      <w:r w:rsidRPr="00954451">
        <w:rPr>
          <w:rFonts w:ascii="Arial Narrow" w:hAnsi="Arial Narrow" w:cs="Tahoma"/>
          <w:lang w:val="sr-Cyrl-CS" w:eastAsia="sr-Latn-CS"/>
        </w:rPr>
        <w:t>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коначн</w:t>
      </w:r>
      <w:r w:rsidRPr="00954451">
        <w:rPr>
          <w:rFonts w:ascii="Arial Narrow" w:hAnsi="Arial Narrow" w:cs="Tahoma"/>
          <w:lang w:val="sr-Cyrl-CS" w:eastAsia="sr-Latn-CS"/>
        </w:rPr>
        <w:t>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</w:t>
      </w:r>
      <w:r w:rsidRPr="00954451">
        <w:rPr>
          <w:rFonts w:ascii="Arial Narrow" w:hAnsi="Arial Narrow" w:cs="Tahoma"/>
          <w:lang w:val="sr-Cyrl-CS" w:eastAsia="sr-Latn-CS"/>
        </w:rPr>
        <w:t>же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мењати,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осим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из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разлога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начин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предвиђен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моделом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уговора.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Ако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исказана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неуобичајено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ниска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цена,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поступити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складу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чланом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92</w:t>
      </w:r>
      <w:r w:rsidRPr="00954451">
        <w:rPr>
          <w:rFonts w:ascii="Arial Narrow" w:hAnsi="Arial Narrow" w:cs="Tahoma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Закона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јавним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набавкама,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односно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тражиће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образложење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свих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њених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саставних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делова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сматра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меродавним.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20" w:name="__RefHeading__89_1231920003"/>
      <w:bookmarkEnd w:id="20"/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10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Начин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означавања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поверљивих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података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понуди</w:t>
      </w:r>
    </w:p>
    <w:p w:rsidR="00C05002" w:rsidRPr="00954451" w:rsidRDefault="00C05002">
      <w:pPr>
        <w:keepLines/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чувати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поверљиве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све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податке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понуђачима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садржане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посебним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прописом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утврђени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поверљиви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такве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означио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понуди.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Неће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сматрати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поверљивим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цена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остали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подаци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из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чувати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пословну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тајну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имена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као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поднете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понуде,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истека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рока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предвиђеног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отварање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понуда.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sz w:val="24"/>
          <w:szCs w:val="24"/>
          <w:lang w:val="sr-Cyrl-CS"/>
        </w:rPr>
      </w:pPr>
      <w:bookmarkStart w:id="21" w:name="__RefHeading__91_1231920003"/>
      <w:bookmarkEnd w:id="21"/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11.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Додатне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информације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или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појашњења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вези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са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припремањем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понуде</w:t>
      </w:r>
    </w:p>
    <w:p w:rsidR="00C05002" w:rsidRPr="00954451" w:rsidRDefault="00C05002" w:rsidP="009D3E23">
      <w:pPr>
        <w:ind w:left="-15"/>
        <w:jc w:val="both"/>
        <w:rPr>
          <w:rFonts w:ascii="Arial Narrow" w:eastAsia="Tahoma" w:hAnsi="Arial Narrow" w:cs="Tahoma"/>
          <w:b/>
          <w:lang w:eastAsia="sr-Latn-CS"/>
        </w:rPr>
      </w:pP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може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тражити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писаном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облику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наручиоца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додатне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информације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или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појашњења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вези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припремањем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најкасније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пет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дана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истека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рока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достављање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понуде.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Питања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упутити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адресу: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BE675B" w:rsidRPr="00BE675B">
        <w:rPr>
          <w:rFonts w:ascii="Arial Narrow" w:hAnsi="Arial Narrow" w:cs="Tahoma"/>
          <w:b/>
          <w:lang w:val="sr-Cyrl-CS"/>
        </w:rPr>
        <w:t>Установа за спортску и културну активност омладине</w:t>
      </w:r>
      <w:r w:rsidR="00BE675B" w:rsidRPr="00BE675B">
        <w:rPr>
          <w:rFonts w:ascii="Arial Narrow" w:eastAsia="Tahoma" w:hAnsi="Arial Narrow" w:cs="Tahoma"/>
          <w:b/>
          <w:lang w:val="sr-Cyrl-CS"/>
        </w:rPr>
        <w:t xml:space="preserve"> </w:t>
      </w:r>
      <w:r w:rsidR="00BE675B" w:rsidRPr="00BE675B">
        <w:rPr>
          <w:rFonts w:ascii="Arial Narrow" w:hAnsi="Arial Narrow" w:cs="Tahoma"/>
          <w:b/>
          <w:lang w:val="sr-Cyrl-CS"/>
        </w:rPr>
        <w:t>Бечеј "Ђорђе Предин -Баџа"</w:t>
      </w:r>
      <w:r w:rsidR="00BE675B" w:rsidRPr="00BE675B">
        <w:rPr>
          <w:rFonts w:ascii="Arial Narrow" w:eastAsia="Tahoma" w:hAnsi="Arial Narrow" w:cs="Tahoma"/>
          <w:b/>
          <w:lang w:val="sr-Cyrl-CS"/>
        </w:rPr>
        <w:t xml:space="preserve">, Зелена улица бр. 30, </w:t>
      </w:r>
      <w:r w:rsidR="00BE675B" w:rsidRPr="00BE675B">
        <w:rPr>
          <w:rFonts w:ascii="Arial Narrow" w:hAnsi="Arial Narrow" w:cs="Tahoma"/>
          <w:b/>
          <w:lang w:val="sr-Cyrl-CS"/>
        </w:rPr>
        <w:t>Бечеј</w:t>
      </w:r>
      <w:r w:rsidRPr="00BE675B">
        <w:rPr>
          <w:rFonts w:ascii="Arial Narrow" w:hAnsi="Arial Narrow" w:cs="Tahoma"/>
          <w:b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уз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напомену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"</w:t>
      </w:r>
      <w:r w:rsidRPr="00954451">
        <w:rPr>
          <w:rFonts w:ascii="Arial Narrow" w:hAnsi="Arial Narrow" w:cs="Tahoma"/>
          <w:b/>
          <w:lang w:val="sr-Latn-CS" w:eastAsia="sr-Latn-CS"/>
        </w:rPr>
        <w:t>Захтев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додатним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информацијама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или</w:t>
      </w:r>
      <w:r w:rsidRPr="00954451">
        <w:rPr>
          <w:rFonts w:ascii="Arial Narrow" w:eastAsia="Tahoma" w:hAnsi="Arial Narrow" w:cs="Tahoma"/>
          <w:b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појашњењима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конкурсне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документације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-</w:t>
      </w:r>
      <w:r w:rsidRPr="00954451">
        <w:rPr>
          <w:rFonts w:ascii="Arial Narrow" w:eastAsia="Tahoma" w:hAnsi="Arial Narrow" w:cs="Tahoma"/>
          <w:b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iCs/>
          <w:lang w:val="sr-Cyrl-CS" w:eastAsia="sr-Latn-CS"/>
        </w:rPr>
        <w:t>ЈНМВ</w:t>
      </w:r>
      <w:r w:rsidRPr="00954451">
        <w:rPr>
          <w:rFonts w:ascii="Arial Narrow" w:eastAsia="Tahoma" w:hAnsi="Arial Narrow" w:cs="Tahoma"/>
          <w:b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lang w:val="sr-Latn-CS" w:eastAsia="sr-Latn-CS"/>
        </w:rPr>
        <w:t>број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 xml:space="preserve"> </w:t>
      </w:r>
      <w:r w:rsidR="00BE675B">
        <w:rPr>
          <w:rFonts w:ascii="Arial Narrow" w:eastAsia="Tahoma" w:hAnsi="Arial Narrow" w:cs="Tahoma"/>
          <w:b/>
          <w:lang w:val="sr-Latn-CS" w:eastAsia="sr-Latn-CS"/>
        </w:rPr>
        <w:t>1.2.3</w:t>
      </w:r>
      <w:r w:rsidR="0078334A" w:rsidRPr="00954451">
        <w:rPr>
          <w:rFonts w:ascii="Arial Narrow" w:eastAsia="Tahoma" w:hAnsi="Arial Narrow" w:cs="Tahoma"/>
          <w:b/>
          <w:lang w:eastAsia="sr-Latn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/1</w:t>
      </w:r>
      <w:r w:rsidR="00BE675B">
        <w:rPr>
          <w:rFonts w:ascii="Arial Narrow" w:hAnsi="Arial Narrow" w:cs="Tahoma"/>
          <w:b/>
        </w:rPr>
        <w:t>9</w:t>
      </w:r>
      <w:r w:rsidRPr="00954451">
        <w:rPr>
          <w:rFonts w:ascii="Arial Narrow" w:eastAsia="Tahoma" w:hAnsi="Arial Narrow" w:cs="Tahoma"/>
          <w:b/>
          <w:lang w:val="sr-Latn-CS" w:eastAsia="sr-Latn-CS"/>
        </w:rPr>
        <w:t>“</w:t>
      </w:r>
      <w:r w:rsidRPr="00954451">
        <w:rPr>
          <w:rFonts w:ascii="Arial Narrow" w:hAnsi="Arial Narrow" w:cs="Tahoma"/>
          <w:lang w:val="sr-Cyrl-CS"/>
        </w:rPr>
        <w:t>.</w:t>
      </w:r>
    </w:p>
    <w:p w:rsidR="00C05002" w:rsidRPr="00954451" w:rsidRDefault="00C05002">
      <w:pPr>
        <w:ind w:left="15" w:firstLine="15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Наручилац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је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дужан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imesRoman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року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три</w:t>
      </w:r>
      <w:r w:rsidRPr="00954451">
        <w:rPr>
          <w:rFonts w:ascii="Arial Narrow" w:eastAsia="TimesRoman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дана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дана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пријема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захтева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 xml:space="preserve">објави </w:t>
      </w:r>
      <w:r w:rsidRPr="00954451">
        <w:rPr>
          <w:rFonts w:ascii="Arial Narrow" w:hAnsi="Arial Narrow" w:cs="Tahoma"/>
        </w:rPr>
        <w:t>одговор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Порталу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јавних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набавки.</w:t>
      </w:r>
    </w:p>
    <w:p w:rsidR="00C05002" w:rsidRPr="00954451" w:rsidRDefault="00C05002">
      <w:pPr>
        <w:ind w:left="15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Комуникација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вези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додатним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информацијама,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појашњењима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одговорима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врши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начин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одређен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чл.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20.</w:t>
      </w:r>
      <w:r w:rsidRPr="00954451">
        <w:rPr>
          <w:rFonts w:ascii="Arial Narrow" w:eastAsia="TimesRoman" w:hAnsi="Arial Narrow" w:cs="Tahoma"/>
          <w:lang w:val="sr-Cyrl-CS"/>
        </w:rPr>
        <w:t xml:space="preserve"> ЗЈН</w:t>
      </w:r>
      <w:r w:rsidRPr="00954451">
        <w:rPr>
          <w:rFonts w:ascii="Arial Narrow" w:hAnsi="Arial Narrow" w:cs="Tahoma"/>
          <w:lang w:val="sr-Cyrl-CS"/>
        </w:rPr>
        <w:t>.</w:t>
      </w:r>
    </w:p>
    <w:p w:rsidR="00C05002" w:rsidRPr="00954451" w:rsidRDefault="00C05002">
      <w:pPr>
        <w:ind w:left="15" w:firstLine="15"/>
        <w:jc w:val="both"/>
        <w:rPr>
          <w:rFonts w:ascii="Arial Narrow" w:eastAsia="Tahoma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Cyrl-CS"/>
        </w:rPr>
        <w:t>Ако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наручилац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измени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или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допуни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конкурсну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документацију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осам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или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мање</w:t>
      </w:r>
      <w:r w:rsidRPr="00954451">
        <w:rPr>
          <w:rFonts w:ascii="Arial Narrow" w:eastAsia="TimesRoman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дана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пре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истека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рока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подношење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понуда,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наручилац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је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дужан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продужи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рок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подношење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објави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обавештење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продужењу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рока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подношење</w:t>
      </w:r>
      <w:r w:rsidRPr="00954451">
        <w:rPr>
          <w:rFonts w:ascii="Arial Narrow" w:eastAsia="TimesRoman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понуда.</w:t>
      </w:r>
    </w:p>
    <w:p w:rsidR="00C05002" w:rsidRPr="00954451" w:rsidRDefault="00C05002">
      <w:pPr>
        <w:autoSpaceDE w:val="0"/>
        <w:ind w:left="15" w:firstLine="15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eastAsia="Tahoma" w:hAnsi="Arial Narrow" w:cs="Tahoma"/>
          <w:lang w:val="sr-Cyrl-CS" w:eastAsia="sr-Latn-CS"/>
        </w:rPr>
        <w:t>По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истеку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рока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предвиђеног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за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подношење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понуда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наручилац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не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може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да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мења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нити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да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допуњује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конкурсну</w:t>
      </w:r>
      <w:r w:rsidRPr="00954451">
        <w:rPr>
          <w:rFonts w:ascii="Arial Narrow" w:eastAsia="TimesRoman" w:hAnsi="Arial Narrow" w:cs="Tahoma"/>
          <w:lang w:val="sr-Cyrl-CS" w:eastAsia="sr-Latn-CS"/>
        </w:rPr>
        <w:t xml:space="preserve"> </w:t>
      </w:r>
      <w:r w:rsidRPr="00954451">
        <w:rPr>
          <w:rFonts w:ascii="Arial Narrow" w:eastAsia="Tahoma" w:hAnsi="Arial Narrow" w:cs="Tahoma"/>
          <w:lang w:val="sr-Cyrl-CS" w:eastAsia="sr-Latn-CS"/>
        </w:rPr>
        <w:t>документацију.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</w:p>
    <w:p w:rsidR="00C05002" w:rsidRPr="00954451" w:rsidRDefault="00C05002">
      <w:pPr>
        <w:pStyle w:val="Heading2"/>
        <w:spacing w:before="12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22" w:name="__RefHeading__93_1231920003"/>
      <w:bookmarkEnd w:id="22"/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12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Начин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који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се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могу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захтевати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додатна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објашњења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од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понуђача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после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отварања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вршити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контрола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код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понуђача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color w:val="000000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приликом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стручне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оцене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захтева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додатна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објашњења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која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ће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помоћи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прегледу,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вредновању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упоређивању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понуда.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Наручилац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може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врши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контролу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(увид)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код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понуђача</w:t>
      </w:r>
      <w:r w:rsidRPr="00954451">
        <w:rPr>
          <w:rFonts w:ascii="Arial Narrow" w:eastAsia="Tahoma" w:hAnsi="Arial Narrow" w:cs="Tahoma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пре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доношења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одлуке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додели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уговора</w:t>
      </w:r>
      <w:r w:rsidRPr="00954451">
        <w:rPr>
          <w:rFonts w:ascii="Arial Narrow" w:hAnsi="Arial Narrow" w:cs="Tahoma"/>
          <w:lang w:val="sr-Latn-CS" w:eastAsia="sr-Latn-CS"/>
        </w:rPr>
        <w:t>.</w:t>
      </w:r>
    </w:p>
    <w:p w:rsidR="00C05002" w:rsidRPr="00954451" w:rsidRDefault="00C05002">
      <w:pPr>
        <w:pStyle w:val="Heading2"/>
        <w:spacing w:before="120" w:after="0"/>
        <w:rPr>
          <w:rFonts w:ascii="Arial Narrow" w:hAnsi="Arial Narrow" w:cs="Tahoma"/>
          <w:color w:val="000000"/>
          <w:sz w:val="24"/>
          <w:szCs w:val="24"/>
          <w:lang w:val="sr-Latn-CS" w:eastAsia="sr-Latn-CS"/>
        </w:rPr>
      </w:pPr>
      <w:bookmarkStart w:id="23" w:name="__RefHeading__95_1231920003"/>
      <w:bookmarkEnd w:id="23"/>
      <w:r w:rsidRPr="00954451">
        <w:rPr>
          <w:rFonts w:ascii="Arial Narrow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lastRenderedPageBreak/>
        <w:t>1</w:t>
      </w:r>
      <w:r w:rsidRPr="00954451">
        <w:rPr>
          <w:rFonts w:ascii="Arial Narrow" w:hAnsi="Arial Narrow" w:cs="Tahoma"/>
          <w:i w:val="0"/>
          <w:iCs w:val="0"/>
          <w:color w:val="000000"/>
          <w:sz w:val="24"/>
          <w:szCs w:val="24"/>
          <w:lang w:val="sr-Cyrl-CS" w:eastAsia="sr-Latn-CS"/>
        </w:rPr>
        <w:t>3</w:t>
      </w:r>
      <w:r w:rsidRPr="00954451">
        <w:rPr>
          <w:rFonts w:ascii="Arial Narrow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>Критеријум</w:t>
      </w:r>
      <w:r w:rsidRPr="00954451">
        <w:rPr>
          <w:rFonts w:ascii="Arial Narrow" w:eastAsia="Tahoma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>избор</w:t>
      </w:r>
      <w:r w:rsidRPr="00954451">
        <w:rPr>
          <w:rFonts w:ascii="Arial Narrow" w:eastAsia="Tahoma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>најповољније</w:t>
      </w:r>
      <w:r w:rsidRPr="00954451">
        <w:rPr>
          <w:rFonts w:ascii="Arial Narrow" w:eastAsia="Tahoma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color w:val="000000"/>
          <w:sz w:val="24"/>
          <w:szCs w:val="24"/>
          <w:lang w:val="sr-Latn-CS" w:eastAsia="sr-Latn-CS"/>
        </w:rPr>
        <w:t>понуде</w:t>
      </w:r>
    </w:p>
    <w:p w:rsidR="009D3E23" w:rsidRPr="00954451" w:rsidRDefault="009D3E23" w:rsidP="009D3E23">
      <w:pPr>
        <w:numPr>
          <w:ilvl w:val="0"/>
          <w:numId w:val="1"/>
        </w:numPr>
        <w:autoSpaceDE w:val="0"/>
        <w:ind w:left="0" w:firstLine="0"/>
        <w:jc w:val="both"/>
        <w:rPr>
          <w:rFonts w:ascii="Arial Narrow" w:hAnsi="Arial Narrow" w:cs="Tahoma"/>
          <w:color w:val="000000"/>
          <w:lang w:eastAsia="sr-Latn-CS"/>
        </w:rPr>
      </w:pPr>
      <w:bookmarkStart w:id="24" w:name="__RefHeading__97_1231920003"/>
      <w:bookmarkEnd w:id="24"/>
      <w:r w:rsidRPr="00954451">
        <w:rPr>
          <w:rFonts w:ascii="Arial Narrow" w:hAnsi="Arial Narrow" w:cs="Tahoma"/>
          <w:color w:val="000000"/>
          <w:lang w:val="sr-Latn-CS" w:eastAsia="sr-Latn-CS"/>
        </w:rPr>
        <w:t>У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предметном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поступку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јавне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набавке</w:t>
      </w:r>
      <w:r w:rsidRPr="00954451">
        <w:rPr>
          <w:rFonts w:ascii="Arial Narrow" w:eastAsia="Tahoma" w:hAnsi="Arial Narrow" w:cs="Tahoma"/>
          <w:color w:val="000000"/>
          <w:lang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eastAsia="sr-Latn-CS"/>
        </w:rPr>
        <w:t>радова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 w:eastAsia="sr-Latn-CS"/>
        </w:rPr>
        <w:t>критеријум</w:t>
      </w:r>
      <w:r w:rsidRPr="00954451">
        <w:rPr>
          <w:rFonts w:ascii="Arial Narrow" w:eastAsia="Tahoma" w:hAnsi="Arial Narrow" w:cs="Tahoma"/>
          <w:color w:val="000000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за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оцењивање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понуде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је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color w:val="000000"/>
          <w:lang w:val="sr-Cyrl-CS" w:eastAsia="sr-Latn-CS"/>
        </w:rPr>
        <w:t>критеријум</w:t>
      </w:r>
      <w:r w:rsidRPr="00954451">
        <w:rPr>
          <w:rFonts w:ascii="Arial Narrow" w:eastAsia="Tahoma" w:hAnsi="Arial Narrow" w:cs="Tahoma"/>
          <w:b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color w:val="000000"/>
          <w:lang w:val="sr-Cyrl-CS" w:eastAsia="sr-Latn-CS"/>
        </w:rPr>
        <w:t>најниже</w:t>
      </w:r>
      <w:r w:rsidRPr="00954451">
        <w:rPr>
          <w:rFonts w:ascii="Arial Narrow" w:eastAsia="Tahoma" w:hAnsi="Arial Narrow" w:cs="Tahoma"/>
          <w:b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color w:val="000000"/>
          <w:lang w:val="sr-Cyrl-CS" w:eastAsia="sr-Latn-CS"/>
        </w:rPr>
        <w:t>понуђене</w:t>
      </w:r>
      <w:r w:rsidRPr="00954451">
        <w:rPr>
          <w:rFonts w:ascii="Arial Narrow" w:eastAsia="Tahoma" w:hAnsi="Arial Narrow" w:cs="Tahoma"/>
          <w:b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color w:val="000000"/>
          <w:lang w:val="sr-Cyrl-CS" w:eastAsia="sr-Latn-CS"/>
        </w:rPr>
        <w:t>цене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у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складу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са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чл. 85</w:t>
      </w:r>
      <w:r w:rsidRPr="00954451">
        <w:rPr>
          <w:rFonts w:ascii="Arial Narrow" w:eastAsia="Tahoma" w:hAnsi="Arial Narrow" w:cs="Tahoma"/>
          <w:color w:val="000000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 w:eastAsia="sr-Latn-CS"/>
        </w:rPr>
        <w:t>Закона.</w:t>
      </w:r>
      <w:r w:rsidRPr="00954451">
        <w:rPr>
          <w:rFonts w:ascii="Arial Narrow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color w:val="000000"/>
          <w:lang w:eastAsia="sr-Latn-CS"/>
        </w:rPr>
        <w:t xml:space="preserve">Уколико се деси да две или више понуда имају исту понуђену цену, биће изабрана понуда оног понуђача који је понудио дужи рок важења понуде. У случају истог понуђеног рока важења понуде најповољнија понуда биће изабрана жребом (извлачењем из шешира) уз присуство овлашћених представника понуђача. Наручилац ће писмено обавестити све понуђаче о датуму када ће се одржати извлачење путем жреба.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кутију одакле ће председник Комисије извући само један папир. Понуђачу чији назив буде на извученом папиру ће бити додељен уговор о јавној набавци. Понуђачима који не присуствују овом поступку, наручилац ће доставити записник извлачења путем жреба. </w:t>
      </w:r>
    </w:p>
    <w:p w:rsidR="00C05002" w:rsidRPr="00954451" w:rsidRDefault="00C05002">
      <w:pPr>
        <w:pStyle w:val="Heading2"/>
        <w:spacing w:before="120"/>
        <w:rPr>
          <w:rFonts w:ascii="Arial Narrow" w:hAnsi="Arial Narrow" w:cs="Tahoma"/>
          <w:sz w:val="24"/>
          <w:szCs w:val="24"/>
          <w:lang w:val="sr-Cyrl-CS" w:eastAsia="sr-Latn-CS"/>
        </w:rPr>
      </w:pP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1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4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Рок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закључење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уговора</w:t>
      </w:r>
    </w:p>
    <w:p w:rsidR="00C05002" w:rsidRPr="00954451" w:rsidRDefault="00C05002">
      <w:pPr>
        <w:autoSpaceDE w:val="0"/>
        <w:ind w:left="-15" w:firstLine="3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Cyrl-CS" w:eastAsia="sr-Latn-CS"/>
        </w:rPr>
        <w:t>Наручилац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закључује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уговор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јавној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набавци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понуђачем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којем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додељен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уговор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року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од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 </w:t>
      </w:r>
      <w:r w:rsidRPr="00954451">
        <w:rPr>
          <w:rFonts w:ascii="Arial Narrow" w:hAnsi="Arial Narrow" w:cs="Tahoma"/>
          <w:b/>
          <w:lang w:val="sr-Cyrl-CS" w:eastAsia="sr-Latn-CS"/>
        </w:rPr>
        <w:t>осам</w:t>
      </w:r>
      <w:r w:rsidRPr="00954451">
        <w:rPr>
          <w:rFonts w:ascii="Arial Narrow" w:eastAsia="Tahoma" w:hAnsi="Arial Narrow" w:cs="Tahoma"/>
          <w:b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lang w:val="sr-Cyrl-CS" w:eastAsia="sr-Latn-CS"/>
        </w:rPr>
        <w:t>дана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од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дана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протека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рока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подношење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захтева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заштиту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права.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Ако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понуђач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којем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додељен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уговор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одбије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закључи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уговор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јавној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набавци,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наручилац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може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закључи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уговор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првим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следећим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најповољнијим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понуђачем.</w:t>
      </w:r>
    </w:p>
    <w:p w:rsidR="00C05002" w:rsidRPr="00954451" w:rsidRDefault="00C05002">
      <w:pPr>
        <w:pStyle w:val="Heading2"/>
        <w:spacing w:before="120"/>
        <w:rPr>
          <w:rFonts w:ascii="Arial Narrow" w:hAnsi="Arial Narrow" w:cs="Tahoma"/>
          <w:sz w:val="24"/>
          <w:szCs w:val="24"/>
          <w:lang w:val="sr-Cyrl-CS"/>
        </w:rPr>
      </w:pPr>
      <w:bookmarkStart w:id="25" w:name="__RefHeading__99_1231920003"/>
      <w:bookmarkEnd w:id="25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1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5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Закључење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уговора</w:t>
      </w:r>
    </w:p>
    <w:p w:rsidR="00C05002" w:rsidRPr="00954451" w:rsidRDefault="00C05002">
      <w:pPr>
        <w:ind w:left="-15" w:firstLine="30"/>
        <w:jc w:val="both"/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Cyrl-CS"/>
        </w:rPr>
        <w:t>Потписивање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уговора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ће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обавити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након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доношења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одлуке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додели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уговора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истека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рока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достављање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Захтева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заштиту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права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понуђача.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</w:p>
    <w:p w:rsidR="00C05002" w:rsidRPr="00954451" w:rsidRDefault="00C05002">
      <w:pPr>
        <w:autoSpaceDE w:val="0"/>
        <w:ind w:firstLine="30"/>
        <w:jc w:val="both"/>
        <w:rPr>
          <w:rFonts w:ascii="Arial Narrow" w:eastAsia="Tahoma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Cyrl-CS" w:eastAsia="sr-Latn-CS"/>
        </w:rPr>
        <w:t>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случају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пријема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Захтева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заштиту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права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понуђача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од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неког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учесника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поступку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јавне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набавке,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потписивање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уговора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ће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се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обавити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након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добијања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правоснажног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решења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захтеву.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</w:t>
      </w:r>
    </w:p>
    <w:p w:rsidR="00C05002" w:rsidRPr="00954451" w:rsidRDefault="00C05002">
      <w:pPr>
        <w:pStyle w:val="Heading2"/>
        <w:spacing w:before="0" w:after="0"/>
        <w:rPr>
          <w:rFonts w:ascii="Arial Narrow" w:eastAsia="Tahoma" w:hAnsi="Arial Narrow" w:cs="Tahoma"/>
          <w:sz w:val="24"/>
          <w:szCs w:val="24"/>
          <w:lang w:val="sr-Cyrl-CS" w:eastAsia="sr-Latn-CS"/>
        </w:rPr>
      </w:pPr>
    </w:p>
    <w:p w:rsidR="00C05002" w:rsidRPr="00954451" w:rsidRDefault="00C05002">
      <w:pPr>
        <w:pStyle w:val="Heading2"/>
        <w:spacing w:before="0" w:after="0"/>
        <w:rPr>
          <w:rFonts w:ascii="Arial Narrow" w:hAnsi="Arial Narrow" w:cs="Tahoma"/>
          <w:sz w:val="24"/>
          <w:szCs w:val="24"/>
          <w:lang w:val="sr-Latn-CS" w:eastAsia="sr-Latn-CS"/>
        </w:rPr>
      </w:pPr>
      <w:bookmarkStart w:id="26" w:name="__RefHeading__101_1231920003"/>
      <w:bookmarkEnd w:id="26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1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6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Захтев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за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заштиту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права</w:t>
      </w:r>
    </w:p>
    <w:p w:rsidR="00C05002" w:rsidRPr="00954451" w:rsidRDefault="00C05002">
      <w:pPr>
        <w:numPr>
          <w:ilvl w:val="0"/>
          <w:numId w:val="2"/>
        </w:numPr>
        <w:suppressAutoHyphens w:val="0"/>
        <w:autoSpaceDE w:val="0"/>
        <w:ind w:left="0" w:firstLine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Захтев за заштиту права може да поднесе понуђач, односно заинтересовано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лице које има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интерес за доделу уговора, и који је претрпео или би могао да претрпи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штету због поступања наручиоца противно одредбама овог закона.</w:t>
      </w:r>
    </w:p>
    <w:p w:rsidR="00C05002" w:rsidRPr="00954451" w:rsidRDefault="00C05002">
      <w:pPr>
        <w:numPr>
          <w:ilvl w:val="0"/>
          <w:numId w:val="2"/>
        </w:numPr>
        <w:suppressAutoHyphens w:val="0"/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Захтев за заштиту права подноси се Наручиоцу, а копија се истовремено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доставља Републичкој комисији.</w:t>
      </w:r>
    </w:p>
    <w:p w:rsidR="00C05002" w:rsidRPr="00954451" w:rsidRDefault="00C05002">
      <w:pPr>
        <w:suppressAutoHyphens w:val="0"/>
        <w:autoSpaceDE w:val="0"/>
        <w:jc w:val="both"/>
        <w:rPr>
          <w:rFonts w:ascii="Arial Narrow" w:hAnsi="Arial Narrow" w:cs="Tahoma"/>
          <w:lang w:val="sr-Latn-CS"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Захтев за заштиту права се доставља</w:t>
      </w:r>
      <w:r w:rsidRPr="00954451">
        <w:rPr>
          <w:rFonts w:ascii="Arial Narrow" w:hAnsi="Arial Narrow" w:cs="Tahoma"/>
          <w:lang w:val="sr-Cyrl-CS" w:eastAsia="sr-Latn-CS"/>
        </w:rPr>
        <w:t xml:space="preserve"> електронски на адресу </w:t>
      </w:r>
      <w:hyperlink r:id="rId9" w:history="1">
        <w:r w:rsidR="00BE675B" w:rsidRPr="00BE675B">
          <w:rPr>
            <w:rStyle w:val="Hyperlink"/>
            <w:rFonts w:ascii="Arial Narrow" w:hAnsi="Arial Narrow" w:cs="Tahoma"/>
            <w:lang w:val="sr-Cyrl-CS" w:eastAsia="sr-Latn-CS"/>
          </w:rPr>
          <w:t>oscmladost@gmail.com</w:t>
        </w:r>
      </w:hyperlink>
      <w:r w:rsidR="00BE675B">
        <w:rPr>
          <w:rFonts w:ascii="Arial Narrow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радним данима од 8-12 часова</w:t>
      </w:r>
      <w:r w:rsidRPr="00954451">
        <w:rPr>
          <w:rFonts w:ascii="Arial Narrow" w:hAnsi="Arial Narrow" w:cs="Tahoma"/>
          <w:lang w:val="sr-Latn-CS" w:eastAsia="sr-Latn-CS"/>
        </w:rPr>
        <w:t>, или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препорученом пошиљком са повратницом. Захтев за заштиту права се може поднети у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току целог поступка јавне набавке, против сваке радње наручиоца, осим уколико овим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законом није другачије одређено. О поднетом захтеву за заштиту права Наручилац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објављује обавештење на Порталу јавних набавки и на својој интернет страници,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најкасније у року од два дана од дана пријема Захтева за заштиту права, које садржи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податке из прилога 3Љ. Уколико Наручилац одлучи да заустави даље активности у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случају подношења Захтева за заштиту права, дужан је да у обавештењу о поднетом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Захтеву за заштиту права наведе да зауставља даље активности у поступку јавне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набавке.</w:t>
      </w:r>
    </w:p>
    <w:p w:rsidR="00C05002" w:rsidRPr="00954451" w:rsidRDefault="00C05002">
      <w:pPr>
        <w:numPr>
          <w:ilvl w:val="0"/>
          <w:numId w:val="2"/>
        </w:numPr>
        <w:suppressAutoHyphens w:val="0"/>
        <w:autoSpaceDE w:val="0"/>
        <w:ind w:left="0" w:firstLine="0"/>
        <w:jc w:val="both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hAnsi="Arial Narrow" w:cs="Tahoma"/>
          <w:lang w:val="sr-Latn-CS" w:eastAsia="sr-Latn-CS"/>
        </w:rPr>
        <w:t>Уколико се Захтевом за заштиту права оспорава врста поступка, садржина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позива за подношење понуда или конкурсне документације, Захтев ће се сматрати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благовременим уколико је примљен од стране Наручиоца најкасније три дана пре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истека рока за подношење понуда, без обзира на начин достављања и уколико је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подносилац Захтева, у складу са чланом 63.став2.овог Закона указао наручиоцу на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евентуалне недостатке и неправилности, а Наручилац исте није отклонио. У том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случају подношења Захтева за заштиту права долази до застоја рока за подношење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понуда.Након доношења одлуке о додели уговора или одлуке о обустави поступка, рок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 подношење Захтева за заштиту права је пет дана од дана објављивања одлуке на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Порталу јавних набавки.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 случају поднетог Захтева за заштиту права Наручилац не може донети одлуку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 додели уговора и одлуку о обустави поступка, нити може закључити уговор о јавној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набавци пре доношења одлуке о поднетом захтеву за заштиту права.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9/32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Захтевом за Заштиту права не могу се оспоравати радње Наручиоца предузете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 поступку јавне набавке ако су подносиоцу Захтева били или могли бии познати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разлози за његово подношење пре истека рока за подношење Захтева из члана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149. става 3.и 4., а подносилац Захтева га није поднео пре истека тог рока.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Ако је у истом поступку јавне набавке поново поднет Захтев за заштиту права од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стране истог подносиоца Захтева, у том захтеву се не могу оспоравати радње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Наручиоца за које је подносилац Захтева знао,или могао знати приликом подношења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претходног Захтева.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Подносилац Захтева је дужан да на рачун буџета Републике Србије уплати таксу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 износу од 60.000,00 динара у поступку јавне набавке мале вредности. Број рачуна за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уплату таксе је 840-30678845-06, чифра плаћања153, позив на бр.97 _____ (зависи од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општине где се уплаћује), сврха уплате : РАТ са назнаком јавне набавке на коју се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 xml:space="preserve">односи (број или друга ознака конкретне </w:t>
      </w:r>
      <w:r w:rsidRPr="00954451">
        <w:rPr>
          <w:rFonts w:ascii="Arial Narrow" w:hAnsi="Arial Narrow" w:cs="Tahoma"/>
          <w:lang w:val="sr-Latn-CS" w:eastAsia="sr-Latn-CS"/>
        </w:rPr>
        <w:lastRenderedPageBreak/>
        <w:t>јавне набавке), корисник : Буџет РС.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Поступак заштите права понуђача регулисан је одредбама члан 138-167.ЗЈН__</w:t>
      </w:r>
    </w:p>
    <w:p w:rsidR="00F772BD" w:rsidRDefault="00F772BD">
      <w:pPr>
        <w:rPr>
          <w:rFonts w:ascii="Arial Narrow" w:hAnsi="Arial Narrow" w:cs="Tahoma"/>
          <w:b/>
        </w:rPr>
      </w:pPr>
    </w:p>
    <w:p w:rsidR="00F772BD" w:rsidRDefault="00F772BD">
      <w:pPr>
        <w:rPr>
          <w:rFonts w:ascii="Arial Narrow" w:hAnsi="Arial Narrow" w:cs="Tahoma"/>
          <w:b/>
        </w:rPr>
      </w:pPr>
    </w:p>
    <w:p w:rsidR="00C05002" w:rsidRPr="00954451" w:rsidRDefault="00C05002">
      <w:pPr>
        <w:rPr>
          <w:rFonts w:ascii="Arial Narrow" w:eastAsia="Tahoma" w:hAnsi="Arial Narrow" w:cs="Tahoma"/>
          <w:b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17.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РАЗМАТРАЊЕ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ПОНУДА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</w:p>
    <w:p w:rsidR="00C05002" w:rsidRPr="00954451" w:rsidRDefault="00C05002">
      <w:pPr>
        <w:ind w:left="720"/>
        <w:rPr>
          <w:rFonts w:ascii="Arial Narrow" w:eastAsia="Tahoma" w:hAnsi="Arial Narrow" w:cs="Tahoma"/>
          <w:b/>
          <w:lang w:val="sr-Cyrl-CS"/>
        </w:rPr>
      </w:pPr>
    </w:p>
    <w:p w:rsidR="009D3E23" w:rsidRPr="00954451" w:rsidRDefault="009D3E23" w:rsidP="009D3E23">
      <w:pPr>
        <w:autoSpaceDE w:val="0"/>
        <w:jc w:val="both"/>
        <w:rPr>
          <w:rFonts w:ascii="Arial Narrow" w:hAnsi="Arial Narrow" w:cs="Tahoma"/>
          <w:bCs/>
          <w:lang w:val="sr-Cyrl-CS" w:eastAsia="sr-Latn-CS"/>
        </w:rPr>
      </w:pPr>
      <w:r w:rsidRPr="00954451">
        <w:rPr>
          <w:rFonts w:ascii="Arial Narrow" w:hAnsi="Arial Narrow" w:cs="Tahoma"/>
          <w:bCs/>
          <w:lang w:val="sr-Cyrl-CS" w:eastAsia="sr-Latn-CS"/>
        </w:rPr>
        <w:t xml:space="preserve">Наручилац ће узети у разматрање само благовремене понуде. Понуда ће се сматрати благовременом ако је наручиоцу достављена у року предвиђеном у позиву за достављање понуда, лично, електронским путем или препорученом поштом. Понуде које нису достављене наручиоцу до наведеног крајњег рока за достављање понуда сматраће се неблаговременим и наручилац ће их по окончању поступка јавног отварања понуда неотворене вратити понуђачима са назнаком да су поднете неблаговремено. </w:t>
      </w:r>
    </w:p>
    <w:p w:rsidR="009D3E23" w:rsidRPr="00954451" w:rsidRDefault="009D3E23" w:rsidP="009D3E23">
      <w:pPr>
        <w:autoSpaceDE w:val="0"/>
        <w:jc w:val="both"/>
        <w:rPr>
          <w:rFonts w:ascii="Arial Narrow" w:hAnsi="Arial Narrow" w:cs="Tahoma"/>
          <w:bCs/>
          <w:lang w:val="sr-Cyrl-CS" w:eastAsia="sr-Latn-CS"/>
        </w:rPr>
      </w:pPr>
      <w:r w:rsidRPr="00954451">
        <w:rPr>
          <w:rFonts w:ascii="Arial Narrow" w:hAnsi="Arial Narrow" w:cs="Tahoma"/>
          <w:bCs/>
          <w:lang w:val="sr-Cyrl-CS" w:eastAsia="sr-Latn-CS"/>
        </w:rPr>
        <w:t xml:space="preserve">Понуда ће бити одбијена: </w:t>
      </w:r>
    </w:p>
    <w:p w:rsidR="00F772BD" w:rsidRDefault="009D3E23" w:rsidP="009D3E23">
      <w:pPr>
        <w:autoSpaceDE w:val="0"/>
        <w:jc w:val="both"/>
        <w:rPr>
          <w:rFonts w:ascii="Arial Narrow" w:hAnsi="Arial Narrow" w:cs="Tahoma"/>
          <w:bCs/>
          <w:lang w:eastAsia="sr-Latn-CS"/>
        </w:rPr>
      </w:pPr>
      <w:r w:rsidRPr="00954451">
        <w:rPr>
          <w:rFonts w:ascii="Arial Narrow" w:hAnsi="Arial Narrow" w:cs="Tahoma"/>
          <w:bCs/>
          <w:lang w:val="sr-Cyrl-CS" w:eastAsia="sr-Latn-CS"/>
        </w:rPr>
        <w:t>• Ако се понуђач не сагласи са исправком рачунских грешака;</w:t>
      </w:r>
    </w:p>
    <w:p w:rsidR="00F772BD" w:rsidRDefault="009D3E23" w:rsidP="009D3E23">
      <w:pPr>
        <w:autoSpaceDE w:val="0"/>
        <w:jc w:val="both"/>
        <w:rPr>
          <w:rFonts w:ascii="Arial Narrow" w:hAnsi="Arial Narrow" w:cs="Tahoma"/>
          <w:bCs/>
          <w:lang w:eastAsia="sr-Latn-CS"/>
        </w:rPr>
      </w:pPr>
      <w:r w:rsidRPr="00954451">
        <w:rPr>
          <w:rFonts w:ascii="Arial Narrow" w:hAnsi="Arial Narrow" w:cs="Tahoma"/>
          <w:bCs/>
          <w:lang w:val="sr-Cyrl-CS" w:eastAsia="sr-Latn-CS"/>
        </w:rPr>
        <w:t>• Уколико прелази процењену вредност јавне набавке</w:t>
      </w:r>
    </w:p>
    <w:p w:rsidR="00C05002" w:rsidRPr="00954451" w:rsidRDefault="009D3E23" w:rsidP="009D3E23">
      <w:pPr>
        <w:autoSpaceDE w:val="0"/>
        <w:jc w:val="both"/>
        <w:rPr>
          <w:rFonts w:ascii="Arial Narrow" w:hAnsi="Arial Narrow" w:cs="Tahoma"/>
          <w:bCs/>
          <w:lang w:val="sr-Cyrl-CS" w:eastAsia="sr-Latn-CS"/>
        </w:rPr>
      </w:pPr>
      <w:r w:rsidRPr="00954451">
        <w:rPr>
          <w:rFonts w:ascii="Arial Narrow" w:hAnsi="Arial Narrow" w:cs="Tahoma"/>
          <w:bCs/>
          <w:lang w:val="sr-Cyrl-CS" w:eastAsia="sr-Latn-CS"/>
        </w:rPr>
        <w:t xml:space="preserve"> • Ако има битне недостатке сходно члану 106. ЗЈН.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bCs/>
          <w:lang w:val="sr-Cyrl-CS" w:eastAsia="sr-Latn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bCs/>
          <w:lang w:val="sr-Cyrl-CS" w:eastAsia="sr-Latn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bCs/>
          <w:lang w:val="sr-Cyrl-CS" w:eastAsia="sr-Latn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bCs/>
          <w:lang w:val="sr-Cyrl-CS" w:eastAsia="sr-Latn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bCs/>
          <w:lang w:val="sr-Cyrl-CS" w:eastAsia="sr-Latn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</w:rPr>
      </w:pPr>
    </w:p>
    <w:p w:rsidR="00890939" w:rsidRPr="00954451" w:rsidRDefault="00890939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Pr="00954451" w:rsidRDefault="009D3E23">
      <w:pPr>
        <w:autoSpaceDE w:val="0"/>
        <w:jc w:val="both"/>
        <w:rPr>
          <w:rFonts w:ascii="Arial Narrow" w:hAnsi="Arial Narrow" w:cs="Tahoma"/>
        </w:rPr>
      </w:pPr>
    </w:p>
    <w:p w:rsidR="009D3E23" w:rsidRDefault="009D3E23">
      <w:pPr>
        <w:autoSpaceDE w:val="0"/>
        <w:jc w:val="both"/>
        <w:rPr>
          <w:rFonts w:ascii="Arial Narrow" w:hAnsi="Arial Narrow" w:cs="Tahoma"/>
        </w:rPr>
      </w:pPr>
    </w:p>
    <w:p w:rsidR="00954451" w:rsidRDefault="00954451">
      <w:pPr>
        <w:autoSpaceDE w:val="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tbl>
      <w:tblPr>
        <w:tblW w:w="0" w:type="auto"/>
        <w:tblInd w:w="-737" w:type="dxa"/>
        <w:tblLayout w:type="fixed"/>
        <w:tblLook w:val="0000"/>
      </w:tblPr>
      <w:tblGrid>
        <w:gridCol w:w="810"/>
        <w:gridCol w:w="1020"/>
        <w:gridCol w:w="3435"/>
        <w:gridCol w:w="1320"/>
        <w:gridCol w:w="1683"/>
        <w:gridCol w:w="2408"/>
      </w:tblGrid>
      <w:tr w:rsidR="00C05002" w:rsidRPr="00954451">
        <w:trPr>
          <w:trHeight w:val="960"/>
        </w:trPr>
        <w:tc>
          <w:tcPr>
            <w:tcW w:w="18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3B3B3"/>
            <w:vAlign w:val="center"/>
          </w:tcPr>
          <w:p w:rsidR="00C05002" w:rsidRPr="00954451" w:rsidRDefault="00C05002">
            <w:pPr>
              <w:pStyle w:val="Heading2"/>
              <w:snapToGrid w:val="0"/>
              <w:spacing w:before="0" w:after="0"/>
              <w:rPr>
                <w:rFonts w:ascii="Arial Narrow" w:hAnsi="Arial Narrow" w:cs="Tahoma"/>
                <w:sz w:val="24"/>
                <w:szCs w:val="24"/>
              </w:rPr>
            </w:pPr>
          </w:p>
          <w:p w:rsidR="00C05002" w:rsidRPr="00954451" w:rsidRDefault="00C05002">
            <w:pPr>
              <w:pStyle w:val="Heading2"/>
              <w:spacing w:before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  <w:p w:rsidR="00C05002" w:rsidRPr="00954451" w:rsidRDefault="00C05002">
            <w:pPr>
              <w:pStyle w:val="Heading2"/>
              <w:spacing w:before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bookmarkStart w:id="27" w:name="__RefHeading__103_1231920003"/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Образац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бр.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1</w:t>
            </w:r>
            <w:bookmarkEnd w:id="27"/>
          </w:p>
        </w:tc>
        <w:tc>
          <w:tcPr>
            <w:tcW w:w="884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3B3B3"/>
            <w:vAlign w:val="center"/>
          </w:tcPr>
          <w:p w:rsidR="00C05002" w:rsidRPr="00954451" w:rsidRDefault="00C05002">
            <w:pPr>
              <w:pStyle w:val="Heading2"/>
              <w:snapToGrid w:val="0"/>
              <w:spacing w:before="0"/>
              <w:jc w:val="center"/>
              <w:rPr>
                <w:rFonts w:ascii="Arial Narrow" w:hAnsi="Arial Narrow" w:cs="Tahoma"/>
                <w:sz w:val="24"/>
                <w:szCs w:val="24"/>
                <w:lang w:val="sr-Cyrl-CS" w:eastAsia="sr-Latn-CS"/>
              </w:rPr>
            </w:pP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ПОНУДА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СА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ТЕХНИЧКИМ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СПЕЦИФИКАЦИЈАМА</w:t>
            </w:r>
          </w:p>
          <w:p w:rsidR="00C05002" w:rsidRPr="00954451" w:rsidRDefault="00C05002">
            <w:pPr>
              <w:autoSpaceDE w:val="0"/>
              <w:jc w:val="center"/>
              <w:rPr>
                <w:rFonts w:ascii="Arial Narrow" w:hAnsi="Arial Narrow" w:cs="Tahoma"/>
                <w:lang w:val="sr-Cyrl-CS" w:eastAsia="sr-Latn-CS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Услуге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хотела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на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територији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општине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Бечеј</w:t>
            </w:r>
          </w:p>
          <w:p w:rsidR="00C05002" w:rsidRPr="00954451" w:rsidRDefault="00C05002">
            <w:pPr>
              <w:autoSpaceDE w:val="0"/>
              <w:jc w:val="center"/>
              <w:rPr>
                <w:rFonts w:ascii="Arial Narrow" w:hAnsi="Arial Narrow" w:cs="Tahoma"/>
                <w:lang w:val="sr-Cyrl-CS" w:eastAsia="sr-Latn-CS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Партија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1</w:t>
            </w:r>
          </w:p>
          <w:p w:rsidR="00C05002" w:rsidRPr="002039FF" w:rsidRDefault="00C05002" w:rsidP="002039FF">
            <w:pPr>
              <w:autoSpaceDE w:val="0"/>
              <w:jc w:val="center"/>
              <w:rPr>
                <w:rFonts w:ascii="Arial Narrow" w:hAnsi="Arial Narrow" w:cs="Tahoma"/>
              </w:rPr>
            </w:pPr>
            <w:bookmarkStart w:id="28" w:name="__RefHeading__105_12319200031"/>
            <w:r w:rsidRPr="00954451">
              <w:rPr>
                <w:rFonts w:ascii="Arial Narrow" w:hAnsi="Arial Narrow" w:cs="Tahoma"/>
                <w:lang w:val="sr-Cyrl-CS" w:eastAsia="sr-Latn-CS"/>
              </w:rPr>
              <w:t>ЈНМВ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="002039FF">
              <w:rPr>
                <w:rFonts w:ascii="Arial Narrow" w:eastAsia="Tahoma" w:hAnsi="Arial Narrow" w:cs="Tahoma"/>
                <w:lang w:eastAsia="sr-Latn-CS"/>
              </w:rPr>
              <w:t>1.2.3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/1</w:t>
            </w:r>
            <w:bookmarkEnd w:id="28"/>
            <w:r w:rsidR="002039FF">
              <w:rPr>
                <w:rFonts w:ascii="Arial Narrow" w:hAnsi="Arial Narrow" w:cs="Tahoma"/>
                <w:lang w:eastAsia="sr-Latn-CS"/>
              </w:rPr>
              <w:t>9</w:t>
            </w:r>
          </w:p>
        </w:tc>
      </w:tr>
      <w:tr w:rsidR="00C05002" w:rsidRPr="00954451">
        <w:trPr>
          <w:trHeight w:val="420"/>
        </w:trPr>
        <w:tc>
          <w:tcPr>
            <w:tcW w:w="10676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Latn-CS" w:eastAsia="sr-Latn-CS"/>
              </w:rPr>
              <w:t>Понуда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бр.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_________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од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_________</w:t>
            </w:r>
          </w:p>
        </w:tc>
      </w:tr>
      <w:tr w:rsidR="00C05002" w:rsidRPr="00954451">
        <w:trPr>
          <w:trHeight w:val="1635"/>
        </w:trPr>
        <w:tc>
          <w:tcPr>
            <w:tcW w:w="10676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  <w:b/>
                <w:bCs/>
                <w:lang w:val="sr-Cyrl-CS" w:eastAsia="sr-Latn-CS"/>
              </w:rPr>
            </w:pPr>
          </w:p>
          <w:p w:rsidR="00C05002" w:rsidRPr="00954451" w:rsidRDefault="00C05002">
            <w:pPr>
              <w:autoSpaceDE w:val="0"/>
              <w:rPr>
                <w:rFonts w:ascii="Arial Narrow" w:hAnsi="Arial Narrow" w:cs="Tahoma"/>
                <w:lang w:val="sr-Cyrl-CS" w:eastAsia="sr-Latn-CS"/>
              </w:rPr>
            </w:pPr>
            <w:r w:rsidRPr="00954451">
              <w:rPr>
                <w:rFonts w:ascii="Arial Narrow" w:hAnsi="Arial Narrow" w:cs="Tahoma"/>
                <w:lang w:val="sr-Latn-CS" w:eastAsia="sr-Latn-CS"/>
              </w:rPr>
              <w:t>Назив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понуђача: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    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_________________________________________________________</w:t>
            </w:r>
          </w:p>
          <w:p w:rsidR="00C05002" w:rsidRPr="00954451" w:rsidRDefault="00C05002">
            <w:pPr>
              <w:autoSpaceDE w:val="0"/>
              <w:rPr>
                <w:rFonts w:ascii="Arial Narrow" w:eastAsia="Tahoma" w:hAnsi="Arial Narrow" w:cs="Tahoma"/>
                <w:bCs/>
                <w:lang w:val="sr-Cyrl-CS" w:eastAsia="sr-Latn-CS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Седиште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а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дреса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: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_________________________________________________________</w:t>
            </w:r>
          </w:p>
          <w:p w:rsidR="00C05002" w:rsidRPr="00954451" w:rsidRDefault="00C05002">
            <w:pPr>
              <w:autoSpaceDE w:val="0"/>
              <w:spacing w:after="120"/>
              <w:rPr>
                <w:rFonts w:ascii="Arial Narrow" w:eastAsia="Tahoma" w:hAnsi="Arial Narrow" w:cs="Tahoma"/>
                <w:bCs/>
                <w:lang w:val="sr-Cyrl-CS" w:eastAsia="sr-Latn-CS"/>
              </w:rPr>
            </w:pP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                                                   </w:t>
            </w:r>
            <w:r w:rsidRPr="00954451">
              <w:rPr>
                <w:rFonts w:ascii="Arial Narrow" w:hAnsi="Arial Narrow" w:cs="Tahoma"/>
                <w:bCs/>
                <w:lang w:val="sr-Cyrl-CS" w:eastAsia="sr-Latn-CS"/>
              </w:rPr>
              <w:t>Понуду</w:t>
            </w: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lang w:val="sr-Cyrl-CS" w:eastAsia="sr-Latn-CS"/>
              </w:rPr>
              <w:t>дајем</w:t>
            </w: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  <w:lang w:val="sr-Cyrl-CS" w:eastAsia="sr-Latn-CS"/>
              </w:rPr>
              <w:t>(означити):</w:t>
            </w:r>
          </w:p>
          <w:p w:rsidR="00C05002" w:rsidRPr="00954451" w:rsidRDefault="00C05002">
            <w:pPr>
              <w:autoSpaceDE w:val="0"/>
              <w:spacing w:after="120"/>
              <w:rPr>
                <w:rFonts w:ascii="Arial Narrow" w:hAnsi="Arial Narrow" w:cs="Tahoma"/>
              </w:rPr>
            </w:pP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lang w:val="sr-Cyrl-CS" w:eastAsia="sr-Latn-CS"/>
              </w:rPr>
              <w:t>самостално</w:t>
            </w: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                                 </w:t>
            </w:r>
            <w:r w:rsidRPr="00954451">
              <w:rPr>
                <w:rFonts w:ascii="Arial Narrow" w:hAnsi="Arial Narrow" w:cs="Tahoma"/>
                <w:bCs/>
                <w:lang w:val="sr-Cyrl-CS" w:eastAsia="sr-Latn-CS"/>
              </w:rPr>
              <w:t>са</w:t>
            </w: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lang w:val="sr-Cyrl-CS" w:eastAsia="sr-Latn-CS"/>
              </w:rPr>
              <w:t>подизвођачем</w:t>
            </w: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                             </w:t>
            </w:r>
            <w:r w:rsidRPr="00954451">
              <w:rPr>
                <w:rFonts w:ascii="Arial Narrow" w:hAnsi="Arial Narrow" w:cs="Tahoma"/>
                <w:bCs/>
                <w:lang w:val="sr-Cyrl-CS" w:eastAsia="sr-Latn-CS"/>
              </w:rPr>
              <w:t>као</w:t>
            </w: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lang w:val="sr-Cyrl-CS" w:eastAsia="sr-Latn-CS"/>
              </w:rPr>
              <w:t>заједничку</w:t>
            </w: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lang w:val="sr-Cyrl-CS" w:eastAsia="sr-Latn-CS"/>
              </w:rPr>
              <w:t>понуду</w:t>
            </w:r>
          </w:p>
        </w:tc>
      </w:tr>
      <w:tr w:rsidR="00C05002" w:rsidRPr="00954451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lang w:val="sr-Cyrl-CS" w:eastAsia="sr-Latn-CS"/>
              </w:rPr>
              <w:t>Р.бр.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lang w:val="sr-Cyrl-CS" w:eastAsia="sr-Latn-CS"/>
              </w:rPr>
              <w:t>О</w:t>
            </w:r>
            <w:r w:rsidRPr="00954451">
              <w:rPr>
                <w:rFonts w:ascii="Arial Narrow" w:eastAsia="Tahoma" w:hAnsi="Arial Narrow" w:cs="Tahoma"/>
                <w:b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 w:eastAsia="sr-Latn-CS"/>
              </w:rPr>
              <w:t>П</w:t>
            </w:r>
            <w:r w:rsidRPr="00954451">
              <w:rPr>
                <w:rFonts w:ascii="Arial Narrow" w:eastAsia="Tahoma" w:hAnsi="Arial Narrow" w:cs="Tahoma"/>
                <w:b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b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lang w:val="sr-Cyrl-CS" w:eastAsia="sr-Latn-CS"/>
              </w:rPr>
              <w:t>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pStyle w:val="TableContents"/>
              <w:snapToGrid w:val="0"/>
              <w:jc w:val="center"/>
              <w:rPr>
                <w:rFonts w:ascii="Arial Narrow" w:hAnsi="Arial Narrow" w:cs="Tahoma"/>
                <w:szCs w:val="24"/>
                <w:lang w:val="sr-Cyrl-CS"/>
              </w:rPr>
            </w:pPr>
            <w:r w:rsidRPr="00954451">
              <w:rPr>
                <w:rFonts w:ascii="Arial Narrow" w:hAnsi="Arial Narrow" w:cs="Tahoma"/>
                <w:szCs w:val="24"/>
                <w:lang w:val="sr-Cyrl-CS"/>
              </w:rPr>
              <w:t>Број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ноћења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/</w:t>
            </w:r>
          </w:p>
          <w:p w:rsidR="00C05002" w:rsidRPr="00954451" w:rsidRDefault="00C05002">
            <w:pPr>
              <w:pStyle w:val="TableContents"/>
              <w:snapToGrid w:val="0"/>
              <w:jc w:val="center"/>
              <w:rPr>
                <w:rFonts w:ascii="Arial Narrow" w:hAnsi="Arial Narrow" w:cs="Tahoma"/>
                <w:szCs w:val="24"/>
              </w:rPr>
            </w:pPr>
            <w:r w:rsidRPr="00954451">
              <w:rPr>
                <w:rFonts w:ascii="Arial Narrow" w:hAnsi="Arial Narrow" w:cs="Tahoma"/>
                <w:szCs w:val="24"/>
                <w:lang w:val="sr-Cyrl-CS"/>
              </w:rPr>
              <w:t>оброка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pStyle w:val="TableContents"/>
              <w:snapToGrid w:val="0"/>
              <w:jc w:val="center"/>
              <w:rPr>
                <w:rFonts w:ascii="Arial Narrow" w:hAnsi="Arial Narrow" w:cs="Tahoma"/>
                <w:szCs w:val="24"/>
              </w:rPr>
            </w:pPr>
            <w:r w:rsidRPr="00954451">
              <w:rPr>
                <w:rFonts w:ascii="Arial Narrow" w:hAnsi="Arial Narrow" w:cs="Tahoma"/>
                <w:szCs w:val="24"/>
                <w:lang w:val="sr-Cyrl-CS"/>
              </w:rPr>
              <w:t>Цена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услуге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по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јединици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без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ПДВ-а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pStyle w:val="TableContents"/>
              <w:snapToGrid w:val="0"/>
              <w:jc w:val="center"/>
              <w:rPr>
                <w:rFonts w:ascii="Arial Narrow" w:hAnsi="Arial Narrow" w:cs="Tahoma"/>
                <w:szCs w:val="24"/>
              </w:rPr>
            </w:pPr>
            <w:r w:rsidRPr="00954451">
              <w:rPr>
                <w:rFonts w:ascii="Arial Narrow" w:hAnsi="Arial Narrow" w:cs="Tahoma"/>
                <w:szCs w:val="24"/>
                <w:lang w:val="sr-Cyrl-CS"/>
              </w:rPr>
              <w:t>Укупан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износ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без</w:t>
            </w:r>
            <w:r w:rsidRPr="00954451">
              <w:rPr>
                <w:rFonts w:ascii="Arial Narrow" w:eastAsia="Tahoma" w:hAnsi="Arial Narrow" w:cs="Tahoma"/>
                <w:szCs w:val="24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szCs w:val="24"/>
                <w:lang w:val="sr-Cyrl-CS"/>
              </w:rPr>
              <w:t>ПДВ-а</w:t>
            </w:r>
          </w:p>
        </w:tc>
      </w:tr>
      <w:tr w:rsidR="00C05002" w:rsidRPr="00954451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1.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pStyle w:val="TableContents"/>
              <w:snapToGrid w:val="0"/>
              <w:rPr>
                <w:rFonts w:ascii="Arial Narrow" w:hAnsi="Arial Narrow" w:cs="Tahoma"/>
                <w:szCs w:val="24"/>
              </w:rPr>
            </w:pPr>
            <w:r w:rsidRPr="00954451">
              <w:rPr>
                <w:rFonts w:ascii="Arial Narrow" w:hAnsi="Arial Narrow" w:cs="Tahoma"/>
                <w:szCs w:val="24"/>
                <w:lang w:val="sr-Cyrl-CS"/>
              </w:rPr>
              <w:t xml:space="preserve">Смештај – ноћење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904C98">
            <w:pPr>
              <w:pStyle w:val="TableContents"/>
              <w:snapToGrid w:val="0"/>
              <w:rPr>
                <w:rFonts w:ascii="Arial Narrow" w:hAnsi="Arial Narrow" w:cs="Tahoma"/>
                <w:szCs w:val="24"/>
              </w:rPr>
            </w:pPr>
            <w:r w:rsidRPr="00954451">
              <w:rPr>
                <w:rFonts w:ascii="Arial Narrow" w:hAnsi="Arial Narrow" w:cs="Tahoma"/>
                <w:szCs w:val="24"/>
                <w:lang w:val="sr-Cyrl-CS"/>
              </w:rPr>
              <w:t>500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458"/>
        </w:trPr>
        <w:tc>
          <w:tcPr>
            <w:tcW w:w="81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2.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686076">
            <w:pPr>
              <w:pStyle w:val="TableContents"/>
              <w:snapToGrid w:val="0"/>
              <w:rPr>
                <w:rFonts w:ascii="Arial Narrow" w:hAnsi="Arial Narrow" w:cs="Tahoma"/>
                <w:szCs w:val="24"/>
              </w:rPr>
            </w:pPr>
            <w:r w:rsidRPr="00954451">
              <w:rPr>
                <w:rFonts w:ascii="Arial Narrow" w:hAnsi="Arial Narrow" w:cs="Tahoma"/>
                <w:szCs w:val="24"/>
              </w:rPr>
              <w:t>Оброци из спецификације</w:t>
            </w:r>
            <w:r w:rsidR="00207264" w:rsidRPr="00954451">
              <w:rPr>
                <w:rFonts w:ascii="Arial Narrow" w:hAnsi="Arial Narrow" w:cs="Tahoma"/>
                <w:szCs w:val="24"/>
              </w:rPr>
              <w:t xml:space="preserve"> табела 1-укупно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686076">
            <w:pPr>
              <w:pStyle w:val="TableContents"/>
              <w:snapToGrid w:val="0"/>
              <w:rPr>
                <w:rFonts w:ascii="Arial Narrow" w:hAnsi="Arial Narrow" w:cs="Tahoma"/>
                <w:szCs w:val="24"/>
              </w:rPr>
            </w:pPr>
            <w:r w:rsidRPr="00954451">
              <w:rPr>
                <w:rFonts w:ascii="Arial Narrow" w:hAnsi="Arial Narrow" w:cs="Tahoma"/>
                <w:szCs w:val="24"/>
              </w:rPr>
              <w:t>1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</w:p>
        </w:tc>
      </w:tr>
      <w:tr w:rsidR="00207264" w:rsidRPr="00954451">
        <w:trPr>
          <w:trHeight w:val="458"/>
        </w:trPr>
        <w:tc>
          <w:tcPr>
            <w:tcW w:w="81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264" w:rsidRPr="00954451" w:rsidRDefault="00207264">
            <w:pPr>
              <w:autoSpaceDE w:val="0"/>
              <w:snapToGrid w:val="0"/>
              <w:jc w:val="center"/>
              <w:rPr>
                <w:rFonts w:ascii="Arial Narrow" w:hAnsi="Arial Narrow" w:cs="Tahoma"/>
                <w:lang w:val="sr-Cyrl-CS" w:eastAsia="sr-Latn-CS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3.</w:t>
            </w:r>
          </w:p>
        </w:tc>
        <w:tc>
          <w:tcPr>
            <w:tcW w:w="4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264" w:rsidRPr="00954451" w:rsidRDefault="00207264">
            <w:pPr>
              <w:pStyle w:val="TableContents"/>
              <w:snapToGrid w:val="0"/>
              <w:rPr>
                <w:rFonts w:ascii="Arial Narrow" w:hAnsi="Arial Narrow" w:cs="Tahoma"/>
                <w:szCs w:val="24"/>
              </w:rPr>
            </w:pPr>
            <w:r w:rsidRPr="00954451">
              <w:rPr>
                <w:rFonts w:ascii="Arial Narrow" w:hAnsi="Arial Narrow" w:cs="Tahoma"/>
                <w:szCs w:val="24"/>
              </w:rPr>
              <w:t>Оброци из спецификације табела 2-укупно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264" w:rsidRPr="00954451" w:rsidRDefault="00207264">
            <w:pPr>
              <w:pStyle w:val="TableContents"/>
              <w:snapToGrid w:val="0"/>
              <w:rPr>
                <w:rFonts w:ascii="Arial Narrow" w:hAnsi="Arial Narrow" w:cs="Tahoma"/>
                <w:szCs w:val="24"/>
              </w:rPr>
            </w:pPr>
            <w:r w:rsidRPr="00954451">
              <w:rPr>
                <w:rFonts w:ascii="Arial Narrow" w:hAnsi="Arial Narrow" w:cs="Tahoma"/>
                <w:szCs w:val="24"/>
              </w:rPr>
              <w:t>1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264" w:rsidRPr="00954451" w:rsidRDefault="00207264">
            <w:pPr>
              <w:autoSpaceDE w:val="0"/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07264" w:rsidRPr="00954451" w:rsidRDefault="00207264">
            <w:pPr>
              <w:autoSpaceDE w:val="0"/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458"/>
        </w:trPr>
        <w:tc>
          <w:tcPr>
            <w:tcW w:w="826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right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Укупно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без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ПДВ-а</w:t>
            </w:r>
          </w:p>
        </w:tc>
        <w:tc>
          <w:tcPr>
            <w:tcW w:w="2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right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458"/>
        </w:trPr>
        <w:tc>
          <w:tcPr>
            <w:tcW w:w="826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right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ПДВ</w:t>
            </w:r>
          </w:p>
        </w:tc>
        <w:tc>
          <w:tcPr>
            <w:tcW w:w="2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right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458"/>
        </w:trPr>
        <w:tc>
          <w:tcPr>
            <w:tcW w:w="8268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right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Укупно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са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ПДВ-ом</w:t>
            </w:r>
          </w:p>
        </w:tc>
        <w:tc>
          <w:tcPr>
            <w:tcW w:w="24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right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375"/>
        </w:trPr>
        <w:tc>
          <w:tcPr>
            <w:tcW w:w="10676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Cs/>
                <w:lang w:val="sr-Latn-CS" w:eastAsia="sr-Latn-CS"/>
              </w:rPr>
              <w:t>Рок</w:t>
            </w:r>
            <w:r w:rsidRPr="00954451">
              <w:rPr>
                <w:rFonts w:ascii="Arial Narrow" w:eastAsia="Tahoma" w:hAnsi="Arial Narrow" w:cs="Tahoma"/>
                <w:bCs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lang w:val="sr-Latn-CS" w:eastAsia="sr-Latn-CS"/>
              </w:rPr>
              <w:t>важења</w:t>
            </w:r>
            <w:r w:rsidRPr="00954451">
              <w:rPr>
                <w:rFonts w:ascii="Arial Narrow" w:eastAsia="Tahoma" w:hAnsi="Arial Narrow" w:cs="Tahoma"/>
                <w:bCs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lang w:val="sr-Latn-CS" w:eastAsia="sr-Latn-CS"/>
              </w:rPr>
              <w:t>понуде</w:t>
            </w:r>
            <w:r w:rsidRPr="00954451">
              <w:rPr>
                <w:rFonts w:ascii="Arial Narrow" w:eastAsia="Tahoma" w:hAnsi="Arial Narrow" w:cs="Tahoma"/>
                <w:b/>
                <w:bCs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износи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>_____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дана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од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дана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отварања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понуда.</w:t>
            </w:r>
          </w:p>
        </w:tc>
      </w:tr>
      <w:tr w:rsidR="00C05002" w:rsidRPr="00954451">
        <w:trPr>
          <w:trHeight w:val="753"/>
        </w:trPr>
        <w:tc>
          <w:tcPr>
            <w:tcW w:w="10676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 w:rsidP="008D3F8C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Плаћање ће се вршити одложено у року од </w:t>
            </w:r>
            <w:r w:rsidR="008D3F8C">
              <w:rPr>
                <w:rFonts w:ascii="Arial Narrow" w:eastAsia="Tahoma" w:hAnsi="Arial Narrow" w:cs="Tahoma"/>
                <w:bCs/>
                <w:lang w:val="sr-Cyrl-CS" w:eastAsia="sr-Latn-CS"/>
              </w:rPr>
              <w:t>45</w:t>
            </w:r>
            <w:r w:rsidRPr="00954451">
              <w:rPr>
                <w:rFonts w:ascii="Arial Narrow" w:eastAsia="Tahoma" w:hAnsi="Arial Narrow" w:cs="Tahoma"/>
                <w:bCs/>
                <w:lang w:val="sr-Cyrl-CS" w:eastAsia="sr-Latn-CS"/>
              </w:rPr>
              <w:t xml:space="preserve"> дана од дана испоставе фактуре</w:t>
            </w:r>
          </w:p>
        </w:tc>
      </w:tr>
      <w:tr w:rsidR="00C05002" w:rsidRPr="00954451">
        <w:trPr>
          <w:trHeight w:val="855"/>
        </w:trPr>
        <w:tc>
          <w:tcPr>
            <w:tcW w:w="10676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  <w:lang w:val="ru-RU"/>
              </w:rPr>
            </w:pPr>
            <w:r w:rsidRPr="00954451">
              <w:rPr>
                <w:rFonts w:ascii="Arial Narrow" w:hAnsi="Arial Narrow" w:cs="Tahoma"/>
                <w:lang w:val="ru-RU"/>
              </w:rPr>
              <w:t>ИЗЈАВА: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  </w:t>
            </w:r>
          </w:p>
          <w:p w:rsidR="00C05002" w:rsidRPr="00954451" w:rsidRDefault="00C05002">
            <w:pPr>
              <w:autoSpaceDE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ru-RU"/>
              </w:rPr>
              <w:t>Изјављујем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да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подношењем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понуде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у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потпуности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прихватам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услове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из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конкурсне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документације.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Сагласан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сам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да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ти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услови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у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целини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представљају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саставни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део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уговора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који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не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може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бити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контрадикторан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овим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условима.</w:t>
            </w:r>
          </w:p>
        </w:tc>
      </w:tr>
      <w:tr w:rsidR="00C05002" w:rsidRPr="00954451">
        <w:trPr>
          <w:trHeight w:val="675"/>
        </w:trPr>
        <w:tc>
          <w:tcPr>
            <w:tcW w:w="10676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  <w:p w:rsidR="00C05002" w:rsidRPr="00954451" w:rsidRDefault="00C05002">
            <w:pPr>
              <w:snapToGrid w:val="0"/>
              <w:jc w:val="center"/>
              <w:textAlignment w:val="top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Latn-CS"/>
              </w:rPr>
              <w:t>Датум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место</w:t>
            </w:r>
            <w:r w:rsidRPr="00954451">
              <w:rPr>
                <w:rFonts w:ascii="Arial Narrow" w:hAnsi="Arial Narrow" w:cs="Tahoma"/>
                <w:lang w:val="sr-Latn-CS"/>
              </w:rPr>
              <w:t>: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                                          </w:t>
            </w:r>
            <w:r w:rsidRPr="00954451">
              <w:rPr>
                <w:rFonts w:ascii="Arial Narrow" w:hAnsi="Arial Narrow" w:cs="Tahoma"/>
                <w:lang w:val="sr-Cyrl-CS"/>
              </w:rPr>
              <w:t>МП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                         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       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/>
              </w:rPr>
              <w:t>Потпис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овлашћеног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лица</w:t>
            </w:r>
            <w:r w:rsidRPr="00954451">
              <w:rPr>
                <w:rFonts w:ascii="Arial Narrow" w:hAnsi="Arial Narrow" w:cs="Tahoma"/>
                <w:lang w:val="sr-Latn-CS"/>
              </w:rPr>
              <w:t>: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                          </w:t>
            </w:r>
          </w:p>
          <w:p w:rsidR="00C05002" w:rsidRPr="00954451" w:rsidRDefault="00C05002">
            <w:pPr>
              <w:snapToGrid w:val="0"/>
              <w:jc w:val="right"/>
              <w:textAlignment w:val="top"/>
              <w:rPr>
                <w:rFonts w:ascii="Arial Narrow" w:hAnsi="Arial Narrow" w:cs="Tahoma"/>
              </w:rPr>
            </w:pPr>
          </w:p>
        </w:tc>
      </w:tr>
    </w:tbl>
    <w:p w:rsidR="00C05002" w:rsidRPr="00954451" w:rsidRDefault="00C05002">
      <w:pPr>
        <w:rPr>
          <w:rFonts w:ascii="Arial Narrow" w:hAnsi="Arial Narrow" w:cs="Tahoma"/>
        </w:rPr>
      </w:pPr>
    </w:p>
    <w:p w:rsidR="00C05002" w:rsidRPr="00954451" w:rsidRDefault="00C05002">
      <w:pPr>
        <w:rPr>
          <w:rFonts w:ascii="Arial Narrow" w:hAnsi="Arial Narrow" w:cs="Tahoma"/>
          <w:b/>
          <w:bCs/>
          <w:lang w:val="sr-Cyrl-CS" w:eastAsia="sr-Latn-CS"/>
        </w:rPr>
      </w:pPr>
      <w:r w:rsidRPr="00954451">
        <w:rPr>
          <w:rFonts w:ascii="Arial Narrow" w:hAnsi="Arial Narrow" w:cs="Tahoma"/>
          <w:b/>
          <w:bCs/>
          <w:lang w:val="sr-Cyrl-CS" w:eastAsia="sr-Latn-CS"/>
        </w:rPr>
        <w:t>Технички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задатак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и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обавезни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услови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за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партију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бр.</w:t>
      </w:r>
      <w:r w:rsidRPr="00954451">
        <w:rPr>
          <w:rFonts w:ascii="Arial Narrow" w:eastAsia="Tahoma" w:hAnsi="Arial Narrow" w:cs="Tahoma"/>
          <w:b/>
          <w:b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lang w:val="sr-Cyrl-CS" w:eastAsia="sr-Latn-CS"/>
        </w:rPr>
        <w:t>1</w:t>
      </w:r>
    </w:p>
    <w:p w:rsidR="00C05002" w:rsidRPr="00954451" w:rsidRDefault="00C05002">
      <w:pPr>
        <w:rPr>
          <w:rFonts w:ascii="Arial Narrow" w:hAnsi="Arial Narrow" w:cs="Tahoma"/>
          <w:b/>
          <w:bCs/>
          <w:lang w:val="sr-Cyrl-CS" w:eastAsia="sr-Latn-CS"/>
        </w:rPr>
      </w:pPr>
    </w:p>
    <w:p w:rsidR="00C05002" w:rsidRPr="00954451" w:rsidRDefault="00C05002">
      <w:pPr>
        <w:numPr>
          <w:ilvl w:val="1"/>
          <w:numId w:val="6"/>
        </w:numPr>
        <w:spacing w:line="100" w:lineRule="atLeast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b/>
        </w:rPr>
        <w:t>ОПШТЕ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ОБАВЕЗЕ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ПОНУЂАЧА</w:t>
      </w:r>
    </w:p>
    <w:p w:rsidR="00C05002" w:rsidRPr="00954451" w:rsidRDefault="00C05002">
      <w:pPr>
        <w:numPr>
          <w:ilvl w:val="0"/>
          <w:numId w:val="7"/>
        </w:numPr>
        <w:spacing w:line="100" w:lineRule="atLeast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након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добијања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Налога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смештај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исхрану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стране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Наручиоца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обезбеди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тражену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мора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задовољавати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дефинисане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овим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техничким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задатком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бити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саставни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део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уговора;</w:t>
      </w:r>
    </w:p>
    <w:p w:rsidR="00C05002" w:rsidRPr="00954451" w:rsidRDefault="00C05002">
      <w:pPr>
        <w:numPr>
          <w:ilvl w:val="0"/>
          <w:numId w:val="7"/>
        </w:numPr>
        <w:spacing w:line="100" w:lineRule="atLeast"/>
        <w:jc w:val="both"/>
        <w:rPr>
          <w:rFonts w:ascii="Arial Narrow" w:hAnsi="Arial Narrow" w:cs="Tahoma"/>
          <w:b/>
        </w:rPr>
      </w:pP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обезбеди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исхране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врши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објектима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врши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смештај.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изузетним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случајевима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када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није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могуће,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неопходна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сагласност</w:t>
      </w:r>
      <w:r w:rsidRPr="00954451">
        <w:rPr>
          <w:rFonts w:ascii="Arial Narrow" w:eastAsia="Arial" w:hAnsi="Arial Narrow" w:cs="Tahoma"/>
        </w:rPr>
        <w:t xml:space="preserve">  </w:t>
      </w:r>
      <w:r w:rsidRPr="00954451">
        <w:rPr>
          <w:rFonts w:ascii="Arial Narrow" w:hAnsi="Arial Narrow" w:cs="Tahoma"/>
          <w:lang w:val="sr-Cyrl-CS"/>
        </w:rPr>
        <w:t>Наручиоца</w:t>
      </w:r>
    </w:p>
    <w:p w:rsidR="00C05002" w:rsidRPr="00954451" w:rsidRDefault="00C05002">
      <w:pPr>
        <w:spacing w:line="100" w:lineRule="atLeast"/>
        <w:jc w:val="both"/>
        <w:rPr>
          <w:rFonts w:ascii="Arial Narrow" w:hAnsi="Arial Narrow" w:cs="Tahoma"/>
          <w:b/>
        </w:rPr>
      </w:pPr>
    </w:p>
    <w:p w:rsidR="00C05002" w:rsidRPr="00954451" w:rsidRDefault="00C05002">
      <w:pPr>
        <w:numPr>
          <w:ilvl w:val="0"/>
          <w:numId w:val="8"/>
        </w:numPr>
        <w:spacing w:line="100" w:lineRule="atLeast"/>
        <w:ind w:left="1063" w:firstLine="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обезбеди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правовремено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послуживање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оброка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температурно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исправном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режиму,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складу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  <w:lang w:val="sr-Cyrl-CS"/>
        </w:rPr>
        <w:t>ХСЕ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квалификацијом</w:t>
      </w:r>
    </w:p>
    <w:p w:rsidR="00C05002" w:rsidRPr="00954451" w:rsidRDefault="00C05002">
      <w:pPr>
        <w:numPr>
          <w:ilvl w:val="0"/>
          <w:numId w:val="8"/>
        </w:numPr>
        <w:spacing w:line="100" w:lineRule="atLeast"/>
        <w:ind w:left="1063" w:firstLine="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предметне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обавља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ажурно,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стручно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квалитетно,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свему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важећим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прописима,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професионалним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стандардима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струке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врсту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системима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квалитета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lastRenderedPageBreak/>
        <w:t>одговарају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прописима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производњи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промету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животних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намирница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добрим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пословним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обичајима;</w:t>
      </w:r>
    </w:p>
    <w:p w:rsidR="00C05002" w:rsidRPr="00954451" w:rsidRDefault="00C05002">
      <w:pPr>
        <w:numPr>
          <w:ilvl w:val="0"/>
          <w:numId w:val="8"/>
        </w:numPr>
        <w:spacing w:line="100" w:lineRule="atLeast"/>
        <w:ind w:left="1063" w:firstLine="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организује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трошку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континуиране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санитарне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прегледе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запослених;</w:t>
      </w:r>
    </w:p>
    <w:p w:rsidR="00C05002" w:rsidRPr="00954451" w:rsidRDefault="00C05002">
      <w:pPr>
        <w:numPr>
          <w:ilvl w:val="0"/>
          <w:numId w:val="8"/>
        </w:numPr>
        <w:spacing w:line="100" w:lineRule="atLeast"/>
        <w:ind w:left="1063" w:firstLine="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обезбеди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његови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запослени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раде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припреми,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дистрибуцији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послуживању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хране,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пића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топлих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напитака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изгледају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чисто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уредно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имају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прописане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радне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униформе;</w:t>
      </w:r>
    </w:p>
    <w:p w:rsidR="00C05002" w:rsidRPr="00954451" w:rsidRDefault="00C05002">
      <w:pPr>
        <w:numPr>
          <w:ilvl w:val="0"/>
          <w:numId w:val="8"/>
        </w:numPr>
        <w:spacing w:line="100" w:lineRule="atLeast"/>
        <w:ind w:left="1063" w:firstLine="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перманентно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хигијенским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неопходни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чување,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транспорт,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припремање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служење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хране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пића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одржава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хигијену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простора,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опреме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ситног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инвентара;</w:t>
      </w:r>
    </w:p>
    <w:p w:rsidR="00C05002" w:rsidRPr="00954451" w:rsidRDefault="00C05002">
      <w:pPr>
        <w:numPr>
          <w:ilvl w:val="0"/>
          <w:numId w:val="8"/>
        </w:numPr>
        <w:spacing w:line="100" w:lineRule="atLeast"/>
        <w:ind w:left="1063" w:firstLine="0"/>
        <w:jc w:val="both"/>
        <w:rPr>
          <w:rFonts w:ascii="Arial Narrow" w:hAnsi="Arial Narrow" w:cs="Tahoma"/>
          <w:lang w:val="nb-NO"/>
        </w:rPr>
      </w:pP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материјално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кривично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сноси</w:t>
      </w:r>
      <w:r w:rsidRPr="00954451">
        <w:rPr>
          <w:rFonts w:ascii="Arial Narrow" w:eastAsia="Arial" w:hAnsi="Arial Narrow" w:cs="Tahoma"/>
        </w:rPr>
        <w:t xml:space="preserve">  </w:t>
      </w:r>
      <w:r w:rsidRPr="00954451">
        <w:rPr>
          <w:rFonts w:ascii="Arial Narrow" w:hAnsi="Arial Narrow" w:cs="Tahoma"/>
        </w:rPr>
        <w:t>одговорност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санитарно-хигијенску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исправност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оброка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намирница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припрема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оброк,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као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послове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припреме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хране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њене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поделе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обавља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организује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складу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важећим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прописима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регулишу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ову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област;</w:t>
      </w:r>
    </w:p>
    <w:p w:rsidR="00C05002" w:rsidRPr="00954451" w:rsidRDefault="00C05002">
      <w:pPr>
        <w:numPr>
          <w:ilvl w:val="0"/>
          <w:numId w:val="8"/>
        </w:numPr>
        <w:spacing w:line="100" w:lineRule="atLeast"/>
        <w:ind w:left="1063" w:firstLine="0"/>
        <w:jc w:val="both"/>
        <w:rPr>
          <w:rFonts w:ascii="Arial Narrow" w:hAnsi="Arial Narrow" w:cs="Tahoma"/>
          <w:lang w:val="nb-NO"/>
        </w:rPr>
      </w:pPr>
      <w:r w:rsidRPr="00954451">
        <w:rPr>
          <w:rFonts w:ascii="Arial Narrow" w:hAnsi="Arial Narrow" w:cs="Tahoma"/>
          <w:lang w:val="nb-NO"/>
        </w:rPr>
        <w:t>да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обезбеди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дезинфекцију,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дезинсекцију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и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дератизацију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објеката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у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којима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врши</w:t>
      </w:r>
      <w:r w:rsidRPr="00954451">
        <w:rPr>
          <w:rFonts w:ascii="Arial Narrow" w:eastAsia="Arial" w:hAnsi="Arial Narrow" w:cs="Tahoma"/>
          <w:lang w:val="nb-NO"/>
        </w:rPr>
        <w:t xml:space="preserve"> </w:t>
      </w:r>
      <w:r w:rsidRPr="00954451">
        <w:rPr>
          <w:rFonts w:ascii="Arial Narrow" w:hAnsi="Arial Narrow" w:cs="Tahoma"/>
          <w:lang w:val="nb-NO"/>
        </w:rPr>
        <w:t>услугу;</w:t>
      </w:r>
    </w:p>
    <w:p w:rsidR="00C05002" w:rsidRPr="00954451" w:rsidRDefault="00C05002">
      <w:pPr>
        <w:spacing w:line="100" w:lineRule="atLeast"/>
        <w:ind w:left="1063"/>
        <w:jc w:val="both"/>
        <w:rPr>
          <w:rFonts w:ascii="Arial Narrow" w:hAnsi="Arial Narrow" w:cs="Tahoma"/>
          <w:lang w:val="nb-NO"/>
        </w:rPr>
      </w:pPr>
    </w:p>
    <w:p w:rsidR="00C05002" w:rsidRPr="00954451" w:rsidRDefault="00C05002">
      <w:pPr>
        <w:jc w:val="both"/>
        <w:rPr>
          <w:rFonts w:ascii="Arial Narrow" w:hAnsi="Arial Narrow" w:cs="Tahoma"/>
          <w:b/>
          <w:lang w:val="nb-NO"/>
        </w:rPr>
      </w:pPr>
    </w:p>
    <w:p w:rsidR="00C05002" w:rsidRPr="00954451" w:rsidRDefault="00C05002">
      <w:pPr>
        <w:ind w:left="720"/>
        <w:jc w:val="both"/>
        <w:rPr>
          <w:rFonts w:ascii="Arial Narrow" w:hAnsi="Arial Narrow" w:cs="Tahoma"/>
          <w:b/>
          <w:lang w:val="nb-NO"/>
        </w:rPr>
      </w:pPr>
    </w:p>
    <w:p w:rsidR="00C05002" w:rsidRPr="00954451" w:rsidRDefault="00C05002">
      <w:pPr>
        <w:ind w:firstLine="320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1.2.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Минимални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технички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санитарно-хигијенски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услови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за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уређење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опремање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угоститељског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објекта: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капацитет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90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особа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lang w:val="sr-Cyrl-CS"/>
        </w:rPr>
        <w:t>тераса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ручавање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уређено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одржавано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двориште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објекта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стазама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 </w:t>
      </w:r>
      <w:r w:rsidRPr="00954451">
        <w:rPr>
          <w:rFonts w:ascii="Arial Narrow" w:hAnsi="Arial Narrow" w:cs="Tahoma"/>
        </w:rPr>
        <w:t>платоима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чврстог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материјала;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уређен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прилаз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улаз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објекат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госте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спољном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расветом;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спољни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изглед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објекта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исправном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функционалном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стању,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одаје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утисак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редовног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одржавања;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објекат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опремљен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уређен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начин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омогућава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несметано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сигурно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кретање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боравак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гостију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особља,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несметан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пренос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ствари,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одговарајуће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чување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робе,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хране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пића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кварења,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заштиту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здравља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гостију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особља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подлеже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здравственом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надзору;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просторије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опрема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објекту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редовно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чисте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одржавају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хигијенски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исправном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стању;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отпад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свакодневно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одстрањује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хигијенски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начин;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објекат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снабдева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водом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пиће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јавне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водоводне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мреже,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локалних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водних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објеката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споствених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бунара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довољном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количином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хигијенски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исправне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воде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пиће,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чему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постоји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адекватно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уверење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надлежних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ограна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РС;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објекат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прикључен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јавну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канализациону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мрежу,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сопствену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канализацију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септичку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јаму,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складу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прописима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уређују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санитарно-хигијенски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услови,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заштита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вода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животне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средине,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чему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постоји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адекватно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уверење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надлежних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органа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РС;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објекат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прикључен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јавну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електричну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мрежу,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електрично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осветљење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уведено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просторије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угоститељског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објекта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-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просторије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крећу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задржавају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гости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ноћу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морају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бити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осветљени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оријентационим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светлом;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објекат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задовољава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прописе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области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противпожарне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заштите,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чему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поседује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адекватно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уверење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надлежних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органа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РС;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објекат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обезбеђену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температуру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минимум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18,5°Ц;</w:t>
      </w:r>
      <w:r w:rsidRPr="00954451">
        <w:rPr>
          <w:rFonts w:ascii="Arial Narrow" w:eastAsia="Arial" w:hAnsi="Arial Narrow" w:cs="Tahoma"/>
        </w:rPr>
        <w:t xml:space="preserve"> 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објекат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најмање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један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телефон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располагању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гостима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(фиксни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мобилни);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собе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чисте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спремају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свакодневно;</w:t>
      </w:r>
    </w:p>
    <w:p w:rsidR="00C05002" w:rsidRPr="00954451" w:rsidRDefault="00C05002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санитарни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уређаји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купатилима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тоалетима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чисте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дезинфикују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свакодневно.</w:t>
      </w:r>
    </w:p>
    <w:p w:rsidR="00C05002" w:rsidRPr="00954451" w:rsidRDefault="00C05002">
      <w:pPr>
        <w:jc w:val="both"/>
        <w:rPr>
          <w:rFonts w:ascii="Arial Narrow" w:hAnsi="Arial Narrow" w:cs="Tahoma"/>
        </w:rPr>
      </w:pPr>
    </w:p>
    <w:p w:rsidR="00C05002" w:rsidRPr="00954451" w:rsidRDefault="00C05002">
      <w:pPr>
        <w:jc w:val="both"/>
        <w:rPr>
          <w:rFonts w:ascii="Arial Narrow" w:hAnsi="Arial Narrow" w:cs="Tahoma"/>
        </w:rPr>
      </w:pPr>
    </w:p>
    <w:p w:rsidR="00C05002" w:rsidRPr="00954451" w:rsidRDefault="00C05002">
      <w:pPr>
        <w:ind w:firstLine="32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b/>
          <w:lang w:val="sr-Cyrl-CS"/>
        </w:rPr>
        <w:t>1.3.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Минимални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технички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санитарно-хигијенски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услови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за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уређење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опремање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смештајне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јединице:</w:t>
      </w:r>
    </w:p>
    <w:p w:rsidR="00C05002" w:rsidRPr="00954451" w:rsidRDefault="00C05002">
      <w:pPr>
        <w:numPr>
          <w:ilvl w:val="0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минимална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површина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једнокреветне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собе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износи: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купатилом</w:t>
      </w:r>
      <w:r w:rsidRPr="00954451">
        <w:rPr>
          <w:rFonts w:ascii="Arial Narrow" w:eastAsia="Arial" w:hAnsi="Arial Narrow" w:cs="Tahoma"/>
        </w:rPr>
        <w:t xml:space="preserve"> – </w:t>
      </w:r>
      <w:r w:rsidRPr="00954451">
        <w:rPr>
          <w:rFonts w:ascii="Arial Narrow" w:hAnsi="Arial Narrow" w:cs="Tahoma"/>
        </w:rPr>
        <w:t>12м²;</w:t>
      </w:r>
      <w:r w:rsidRPr="00954451">
        <w:rPr>
          <w:rFonts w:ascii="Arial Narrow" w:eastAsia="Arial" w:hAnsi="Arial Narrow" w:cs="Tahoma"/>
        </w:rPr>
        <w:t xml:space="preserve"> </w:t>
      </w:r>
    </w:p>
    <w:p w:rsidR="00C05002" w:rsidRPr="00954451" w:rsidRDefault="00C05002">
      <w:pPr>
        <w:numPr>
          <w:ilvl w:val="0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минимална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површина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двокреветне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собе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износи: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купатилом</w:t>
      </w:r>
      <w:r w:rsidRPr="00954451">
        <w:rPr>
          <w:rFonts w:ascii="Arial Narrow" w:eastAsia="Arial" w:hAnsi="Arial Narrow" w:cs="Tahoma"/>
        </w:rPr>
        <w:t xml:space="preserve"> – </w:t>
      </w:r>
      <w:r w:rsidRPr="00954451">
        <w:rPr>
          <w:rFonts w:ascii="Arial Narrow" w:hAnsi="Arial Narrow" w:cs="Tahoma"/>
        </w:rPr>
        <w:t>14м²;</w:t>
      </w:r>
      <w:r w:rsidRPr="00954451">
        <w:rPr>
          <w:rFonts w:ascii="Arial Narrow" w:eastAsia="Arial" w:hAnsi="Arial Narrow" w:cs="Tahoma"/>
        </w:rPr>
        <w:t xml:space="preserve"> </w:t>
      </w:r>
    </w:p>
    <w:p w:rsidR="00C05002" w:rsidRPr="00954451" w:rsidRDefault="00C05002">
      <w:pPr>
        <w:numPr>
          <w:ilvl w:val="0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свака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соба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мора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има:</w:t>
      </w:r>
      <w:r w:rsidRPr="00954451">
        <w:rPr>
          <w:rFonts w:ascii="Arial Narrow" w:eastAsia="Arial" w:hAnsi="Arial Narrow" w:cs="Tahoma"/>
        </w:rPr>
        <w:t xml:space="preserve"> 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кревет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минималних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димензија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100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цм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x190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цм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мадрац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одговарајуће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лежајне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површине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односу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димензије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кревета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два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чаршава,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ћебе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(покривач)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јастук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кревету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ноћни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ормарић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полицу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уз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сваки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кревет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осветљење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уз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сваки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кревет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ормар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полицама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одељком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вешање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одеће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најмање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4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вешалице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кревету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собни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сто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lastRenderedPageBreak/>
        <w:t>столицу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кревету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корпу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отпатке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упутство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случају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опасности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пожара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план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евакуације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(противпожарни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план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вратима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близини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врата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собе)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врата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чврстог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материјала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могућношћу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закључавања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директно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дневно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осветљење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путем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прозора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заузима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мин.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1/10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површине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собе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завесу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другу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врсту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заштите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погледа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споља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централно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осветљење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једну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слободну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утичницу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инвентарска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листа,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ценовник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кућни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ред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исписан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српском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језику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додатни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јастук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захтев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госта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додатни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покривач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захтев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госта</w:t>
      </w:r>
    </w:p>
    <w:p w:rsidR="00C05002" w:rsidRPr="00954451" w:rsidRDefault="00C05002">
      <w:pPr>
        <w:numPr>
          <w:ilvl w:val="1"/>
          <w:numId w:val="11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чисту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постељину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најмање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сваки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седми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дан,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чисте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пешкире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најмање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сваки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трећи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дан,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обавезно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после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промене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гостију</w:t>
      </w:r>
    </w:p>
    <w:p w:rsidR="00C05002" w:rsidRPr="00954451" w:rsidRDefault="00C05002">
      <w:pPr>
        <w:numPr>
          <w:ilvl w:val="0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соба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саставу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нема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купатило,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мора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поред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осталих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још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и: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најмање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два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пешкира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кревету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сапун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особи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чашу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особи</w:t>
      </w:r>
    </w:p>
    <w:p w:rsidR="00C05002" w:rsidRPr="00954451" w:rsidRDefault="00C05002">
      <w:pPr>
        <w:numPr>
          <w:ilvl w:val="0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купатило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саставу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собе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мора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има: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природну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вештачку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вентилацију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топлу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хладну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текућу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воду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лежећу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туш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каду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умиваоник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полицу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тоалетни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прибор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огледало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утичницу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електричне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апарате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осветљење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укључује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улаза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купатило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WЦ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шољу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даском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седење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држач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пешкира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два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пешкира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особи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чашу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особи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сапун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особи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течни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сапун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тоалет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папир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држачу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посуду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отпатке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прибор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чишћење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WЦ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шоље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подове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керамичких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плочица,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сливником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заштитном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решетком</w:t>
      </w:r>
    </w:p>
    <w:p w:rsidR="00C05002" w:rsidRPr="00954451" w:rsidRDefault="00C05002">
      <w:pPr>
        <w:numPr>
          <w:ilvl w:val="1"/>
          <w:numId w:val="10"/>
        </w:numPr>
        <w:jc w:val="both"/>
        <w:rPr>
          <w:rFonts w:ascii="Arial Narrow" w:hAnsi="Arial Narrow" w:cs="Tahoma"/>
          <w:b/>
        </w:rPr>
      </w:pPr>
      <w:r w:rsidRPr="00954451">
        <w:rPr>
          <w:rFonts w:ascii="Arial Narrow" w:hAnsi="Arial Narrow" w:cs="Tahoma"/>
        </w:rPr>
        <w:t>зидове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обложене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керамичким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плочицама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висине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најмање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1,5м</w:t>
      </w:r>
    </w:p>
    <w:p w:rsidR="00C05002" w:rsidRPr="00954451" w:rsidRDefault="00C05002">
      <w:pPr>
        <w:jc w:val="both"/>
        <w:rPr>
          <w:rFonts w:ascii="Arial Narrow" w:hAnsi="Arial Narrow" w:cs="Tahoma"/>
          <w:b/>
        </w:rPr>
      </w:pPr>
    </w:p>
    <w:p w:rsidR="00C05002" w:rsidRPr="00954451" w:rsidRDefault="00C05002">
      <w:pPr>
        <w:tabs>
          <w:tab w:val="left" w:pos="567"/>
        </w:tabs>
        <w:jc w:val="both"/>
        <w:rPr>
          <w:rFonts w:ascii="Arial Narrow" w:hAnsi="Arial Narrow" w:cs="Tahoma"/>
          <w:b/>
        </w:rPr>
      </w:pPr>
    </w:p>
    <w:p w:rsidR="00C05002" w:rsidRPr="00954451" w:rsidRDefault="00C05002">
      <w:pPr>
        <w:spacing w:line="100" w:lineRule="atLeast"/>
        <w:ind w:left="360"/>
        <w:jc w:val="both"/>
        <w:rPr>
          <w:rFonts w:ascii="Arial Narrow" w:eastAsia="Arial" w:hAnsi="Arial Narrow" w:cs="Tahoma"/>
        </w:rPr>
      </w:pPr>
      <w:r w:rsidRPr="00954451">
        <w:rPr>
          <w:rFonts w:ascii="Arial Narrow" w:hAnsi="Arial Narrow" w:cs="Tahoma"/>
          <w:b/>
          <w:lang w:val="sr-Cyrl-CS"/>
        </w:rPr>
        <w:t>2</w:t>
      </w:r>
      <w:r w:rsidRPr="00954451">
        <w:rPr>
          <w:rFonts w:ascii="Arial Narrow" w:hAnsi="Arial Narrow" w:cs="Tahoma"/>
          <w:b/>
        </w:rPr>
        <w:t>.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ЦЕНА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УСЛУГА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НАЧИН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ПЛАЋАЊА</w:t>
      </w:r>
    </w:p>
    <w:p w:rsidR="00C05002" w:rsidRPr="00954451" w:rsidRDefault="00C05002">
      <w:pPr>
        <w:ind w:left="745" w:hanging="142"/>
        <w:jc w:val="both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eastAsia="Arial" w:hAnsi="Arial Narrow" w:cs="Tahoma"/>
        </w:rPr>
        <w:t xml:space="preserve">   </w:t>
      </w:r>
    </w:p>
    <w:p w:rsidR="00C05002" w:rsidRPr="00954451" w:rsidRDefault="00C05002">
      <w:pPr>
        <w:spacing w:line="100" w:lineRule="atLeast"/>
        <w:ind w:left="703"/>
        <w:jc w:val="both"/>
        <w:rPr>
          <w:rFonts w:ascii="Arial Narrow" w:hAnsi="Arial Narrow" w:cs="Tahoma"/>
          <w:b/>
        </w:rPr>
      </w:pPr>
      <w:r w:rsidRPr="00954451">
        <w:rPr>
          <w:rFonts w:ascii="Arial Narrow" w:hAnsi="Arial Narrow" w:cs="Tahoma"/>
          <w:b/>
          <w:lang w:val="sr-Cyrl-CS"/>
        </w:rPr>
        <w:t>2</w:t>
      </w:r>
      <w:r w:rsidRPr="00954451">
        <w:rPr>
          <w:rFonts w:ascii="Arial Narrow" w:hAnsi="Arial Narrow" w:cs="Tahoma"/>
          <w:b/>
        </w:rPr>
        <w:t>.</w:t>
      </w:r>
      <w:r w:rsidRPr="00954451">
        <w:rPr>
          <w:rFonts w:ascii="Arial Narrow" w:hAnsi="Arial Narrow" w:cs="Tahoma"/>
          <w:b/>
          <w:lang w:val="sr-Cyrl-CS"/>
        </w:rPr>
        <w:t>1</w:t>
      </w:r>
      <w:r w:rsidRPr="00954451">
        <w:rPr>
          <w:rFonts w:ascii="Arial Narrow" w:hAnsi="Arial Narrow" w:cs="Tahoma"/>
          <w:b/>
        </w:rPr>
        <w:t>.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Начин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плаћања</w:t>
      </w:r>
    </w:p>
    <w:p w:rsidR="00C05002" w:rsidRPr="00954451" w:rsidRDefault="00C05002">
      <w:pPr>
        <w:spacing w:line="100" w:lineRule="atLeast"/>
        <w:ind w:left="703"/>
        <w:jc w:val="both"/>
        <w:rPr>
          <w:rFonts w:ascii="Arial Narrow" w:hAnsi="Arial Narrow" w:cs="Tahoma"/>
          <w:b/>
        </w:rPr>
      </w:pPr>
    </w:p>
    <w:p w:rsidR="00C05002" w:rsidRPr="00954451" w:rsidRDefault="00C05002">
      <w:pPr>
        <w:numPr>
          <w:ilvl w:val="0"/>
          <w:numId w:val="12"/>
        </w:numPr>
        <w:spacing w:line="100" w:lineRule="atLeast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извршене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испостављати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Наручиоцу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фактуру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период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01.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15.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месецу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15.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последњег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текућем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месецу;</w:t>
      </w:r>
    </w:p>
    <w:p w:rsidR="00C05002" w:rsidRPr="00954451" w:rsidRDefault="00C05002">
      <w:pPr>
        <w:numPr>
          <w:ilvl w:val="0"/>
          <w:numId w:val="12"/>
        </w:numPr>
        <w:spacing w:line="100" w:lineRule="atLeast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уз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достављену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фактуру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обавезно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приложити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обострано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потписани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Записник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извршеној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услузи;</w:t>
      </w:r>
      <w:r w:rsidRPr="00954451">
        <w:rPr>
          <w:rFonts w:ascii="Arial Narrow" w:eastAsia="Arial" w:hAnsi="Arial Narrow" w:cs="Tahoma"/>
        </w:rPr>
        <w:t xml:space="preserve"> </w:t>
      </w:r>
    </w:p>
    <w:p w:rsidR="00C05002" w:rsidRPr="00954451" w:rsidRDefault="00C05002">
      <w:pPr>
        <w:numPr>
          <w:ilvl w:val="0"/>
          <w:numId w:val="12"/>
        </w:numPr>
        <w:spacing w:line="100" w:lineRule="atLeast"/>
        <w:rPr>
          <w:rFonts w:ascii="Arial Narrow" w:eastAsia="Arial" w:hAnsi="Arial Narrow" w:cs="Tahoma"/>
        </w:rPr>
      </w:pPr>
      <w:r w:rsidRPr="00954451">
        <w:rPr>
          <w:rFonts w:ascii="Arial Narrow" w:hAnsi="Arial Narrow" w:cs="Tahoma"/>
        </w:rPr>
        <w:t>Наручилац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обавезан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плати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рачун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року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="00954451">
        <w:rPr>
          <w:rFonts w:ascii="Arial Narrow" w:eastAsia="Arial" w:hAnsi="Arial Narrow" w:cs="Tahoma"/>
          <w:lang w:val="sr-Cyrl-CS"/>
        </w:rPr>
        <w:t>45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датума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фактурисања.</w:t>
      </w:r>
      <w:r w:rsidRPr="00954451">
        <w:rPr>
          <w:rFonts w:ascii="Arial Narrow" w:eastAsia="Arial" w:hAnsi="Arial Narrow" w:cs="Tahoma"/>
        </w:rPr>
        <w:t xml:space="preserve"> </w:t>
      </w:r>
    </w:p>
    <w:p w:rsidR="00C05002" w:rsidRPr="00954451" w:rsidRDefault="00C05002">
      <w:pPr>
        <w:spacing w:line="100" w:lineRule="atLeast"/>
        <w:ind w:left="703"/>
        <w:jc w:val="both"/>
        <w:rPr>
          <w:rFonts w:ascii="Arial Narrow" w:eastAsia="Arial" w:hAnsi="Arial Narrow" w:cs="Tahoma"/>
        </w:rPr>
      </w:pPr>
    </w:p>
    <w:p w:rsidR="00C05002" w:rsidRPr="00954451" w:rsidRDefault="00C05002">
      <w:pPr>
        <w:spacing w:line="100" w:lineRule="atLeast"/>
        <w:ind w:left="703"/>
        <w:jc w:val="both"/>
        <w:rPr>
          <w:rFonts w:ascii="Arial Narrow" w:eastAsia="Arial" w:hAnsi="Arial Narrow" w:cs="Tahoma"/>
        </w:rPr>
      </w:pPr>
    </w:p>
    <w:p w:rsidR="00C05002" w:rsidRPr="00954451" w:rsidRDefault="00C05002">
      <w:pPr>
        <w:spacing w:line="100" w:lineRule="atLeast"/>
        <w:ind w:left="360"/>
        <w:jc w:val="both"/>
        <w:rPr>
          <w:rFonts w:ascii="Arial Narrow" w:hAnsi="Arial Narrow" w:cs="Tahoma"/>
          <w:b/>
        </w:rPr>
      </w:pPr>
      <w:r w:rsidRPr="00954451">
        <w:rPr>
          <w:rFonts w:ascii="Arial Narrow" w:hAnsi="Arial Narrow" w:cs="Tahoma"/>
          <w:b/>
          <w:lang w:val="sr-Cyrl-CS"/>
        </w:rPr>
        <w:t>3</w:t>
      </w:r>
      <w:r w:rsidRPr="00954451">
        <w:rPr>
          <w:rFonts w:ascii="Arial Narrow" w:hAnsi="Arial Narrow" w:cs="Tahoma"/>
          <w:b/>
        </w:rPr>
        <w:t>.</w:t>
      </w:r>
      <w:r w:rsidRPr="00954451">
        <w:rPr>
          <w:rFonts w:ascii="Arial Narrow" w:eastAsia="Arial" w:hAnsi="Arial Narrow" w:cs="Tahoma"/>
          <w:b/>
        </w:rPr>
        <w:t xml:space="preserve">   </w:t>
      </w:r>
      <w:r w:rsidRPr="00954451">
        <w:rPr>
          <w:rFonts w:ascii="Arial Narrow" w:hAnsi="Arial Narrow" w:cs="Tahoma"/>
          <w:b/>
        </w:rPr>
        <w:t>ПРАЋЕЊЕ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КОНТРОЛА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РАДА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ОПЕРАТЕРА</w:t>
      </w:r>
    </w:p>
    <w:p w:rsidR="00C05002" w:rsidRPr="00954451" w:rsidRDefault="00C05002">
      <w:pPr>
        <w:spacing w:line="100" w:lineRule="atLeast"/>
        <w:ind w:left="360"/>
        <w:jc w:val="both"/>
        <w:rPr>
          <w:rFonts w:ascii="Arial Narrow" w:hAnsi="Arial Narrow" w:cs="Tahoma"/>
          <w:b/>
        </w:rPr>
      </w:pPr>
    </w:p>
    <w:p w:rsidR="00C05002" w:rsidRPr="00954451" w:rsidRDefault="00C05002">
      <w:pPr>
        <w:ind w:left="360"/>
        <w:jc w:val="both"/>
        <w:rPr>
          <w:rFonts w:ascii="Arial Narrow" w:eastAsia="Arial" w:hAnsi="Arial Narrow" w:cs="Tahoma"/>
          <w:b/>
        </w:rPr>
      </w:pPr>
      <w:r w:rsidRPr="00954451">
        <w:rPr>
          <w:rFonts w:ascii="Arial Narrow" w:hAnsi="Arial Narrow" w:cs="Tahoma"/>
          <w:b/>
          <w:lang w:val="sr-Cyrl-CS"/>
        </w:rPr>
        <w:t>3</w:t>
      </w:r>
      <w:r w:rsidRPr="00954451">
        <w:rPr>
          <w:rFonts w:ascii="Arial Narrow" w:hAnsi="Arial Narrow" w:cs="Tahoma"/>
          <w:b/>
        </w:rPr>
        <w:t>.1.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Комисија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за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праћење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контролу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рада</w:t>
      </w:r>
      <w:r w:rsidRPr="00954451">
        <w:rPr>
          <w:rFonts w:ascii="Arial Narrow" w:eastAsia="Arial" w:hAnsi="Arial Narrow" w:cs="Tahoma"/>
          <w:b/>
        </w:rPr>
        <w:t xml:space="preserve"> </w:t>
      </w:r>
    </w:p>
    <w:p w:rsidR="00C05002" w:rsidRPr="00954451" w:rsidRDefault="00C05002">
      <w:pPr>
        <w:ind w:left="360"/>
        <w:jc w:val="both"/>
        <w:rPr>
          <w:rFonts w:ascii="Arial Narrow" w:eastAsia="Arial" w:hAnsi="Arial Narrow" w:cs="Tahoma"/>
          <w:b/>
        </w:rPr>
      </w:pPr>
    </w:p>
    <w:p w:rsidR="00C05002" w:rsidRPr="00954451" w:rsidRDefault="00C05002">
      <w:pPr>
        <w:spacing w:line="100" w:lineRule="atLeast"/>
        <w:jc w:val="both"/>
        <w:rPr>
          <w:rFonts w:ascii="Arial Narrow" w:eastAsia="Arial" w:hAnsi="Arial Narrow" w:cs="Tahoma"/>
        </w:rPr>
      </w:pPr>
      <w:r w:rsidRPr="00954451">
        <w:rPr>
          <w:rFonts w:ascii="Arial Narrow" w:hAnsi="Arial Narrow" w:cs="Tahoma"/>
          <w:lang w:val="sr-Cyrl-CS"/>
        </w:rPr>
        <w:t>Наручилац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одредити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представнике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-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овлашћена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лица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праћење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контролу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рада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Извршилаца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ће:</w:t>
      </w:r>
      <w:r w:rsidRPr="00954451">
        <w:rPr>
          <w:rFonts w:ascii="Arial Narrow" w:eastAsia="Arial" w:hAnsi="Arial Narrow" w:cs="Tahoma"/>
        </w:rPr>
        <w:t xml:space="preserve">  </w:t>
      </w:r>
    </w:p>
    <w:p w:rsidR="00C05002" w:rsidRPr="00954451" w:rsidRDefault="00C05002">
      <w:pPr>
        <w:numPr>
          <w:ilvl w:val="1"/>
          <w:numId w:val="8"/>
        </w:numPr>
        <w:tabs>
          <w:tab w:val="left" w:pos="974"/>
          <w:tab w:val="left" w:pos="1289"/>
        </w:tabs>
        <w:spacing w:line="100" w:lineRule="atLeast"/>
        <w:ind w:left="745" w:firstLine="0"/>
        <w:jc w:val="both"/>
        <w:rPr>
          <w:rFonts w:ascii="Arial Narrow" w:hAnsi="Arial Narrow" w:cs="Tahoma"/>
        </w:rPr>
      </w:pP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контролисати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квалитет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квантитет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пружених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складу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условима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уговора;</w:t>
      </w:r>
    </w:p>
    <w:p w:rsidR="00C05002" w:rsidRPr="00954451" w:rsidRDefault="00C05002">
      <w:pPr>
        <w:numPr>
          <w:ilvl w:val="1"/>
          <w:numId w:val="8"/>
        </w:numPr>
        <w:spacing w:line="100" w:lineRule="atLeast"/>
        <w:ind w:left="1028" w:hanging="283"/>
        <w:jc w:val="both"/>
        <w:rPr>
          <w:rFonts w:ascii="Arial Narrow" w:eastAsia="Arial" w:hAnsi="Arial Narrow" w:cs="Tahoma"/>
        </w:rPr>
      </w:pPr>
      <w:r w:rsidRPr="00954451">
        <w:rPr>
          <w:rFonts w:ascii="Arial Narrow" w:hAnsi="Arial Narrow" w:cs="Tahoma"/>
        </w:rPr>
        <w:lastRenderedPageBreak/>
        <w:t>решавати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све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текуће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проблеме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вези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пружања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складу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уговором.</w:t>
      </w:r>
    </w:p>
    <w:p w:rsidR="00C05002" w:rsidRPr="00954451" w:rsidRDefault="00C05002">
      <w:pPr>
        <w:jc w:val="both"/>
        <w:rPr>
          <w:rFonts w:ascii="Arial Narrow" w:eastAsia="Arial" w:hAnsi="Arial Narrow" w:cs="Tahoma"/>
        </w:rPr>
      </w:pPr>
      <w:r w:rsidRPr="00954451">
        <w:rPr>
          <w:rFonts w:ascii="Arial Narrow" w:eastAsia="Arial" w:hAnsi="Arial Narrow" w:cs="Tahoma"/>
        </w:rPr>
        <w:t xml:space="preserve">           </w:t>
      </w:r>
    </w:p>
    <w:p w:rsidR="00C05002" w:rsidRPr="00954451" w:rsidRDefault="00C05002">
      <w:pPr>
        <w:ind w:left="745" w:hanging="745"/>
        <w:jc w:val="both"/>
        <w:rPr>
          <w:rFonts w:ascii="Arial Narrow" w:eastAsia="Arial" w:hAnsi="Arial Narrow" w:cs="Tahoma"/>
          <w:color w:val="000000"/>
        </w:rPr>
      </w:pPr>
      <w:r w:rsidRPr="00954451">
        <w:rPr>
          <w:rFonts w:ascii="Arial Narrow" w:eastAsia="Arial" w:hAnsi="Arial Narrow" w:cs="Tahoma"/>
        </w:rPr>
        <w:t xml:space="preserve">            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основу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чињеничног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стања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приликом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вршења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контроле,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представник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Наручиоца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уколико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уочи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неправилности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изриче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опомену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даје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рок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отклањање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исте.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Уколико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задатом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року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отклони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неправилности,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Наручилац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има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право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уговорну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казну,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чија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висина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прецизно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дефинисати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између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Наручиоца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</w:t>
      </w:r>
      <w:r w:rsidRPr="00954451">
        <w:rPr>
          <w:rFonts w:ascii="Arial Narrow" w:hAnsi="Arial Narrow" w:cs="Tahoma"/>
        </w:rPr>
        <w:t>.</w:t>
      </w:r>
    </w:p>
    <w:p w:rsidR="00C05002" w:rsidRPr="00954451" w:rsidRDefault="00C05002">
      <w:pPr>
        <w:ind w:left="745" w:hanging="603"/>
        <w:jc w:val="both"/>
        <w:rPr>
          <w:rFonts w:ascii="Arial Narrow" w:eastAsia="Arial" w:hAnsi="Arial Narrow" w:cs="Tahoma"/>
          <w:color w:val="000000"/>
        </w:rPr>
      </w:pPr>
      <w:r w:rsidRPr="00954451">
        <w:rPr>
          <w:rFonts w:ascii="Arial Narrow" w:eastAsia="Arial" w:hAnsi="Arial Narrow" w:cs="Tahoma"/>
          <w:color w:val="000000"/>
        </w:rPr>
        <w:t xml:space="preserve">         </w:t>
      </w:r>
    </w:p>
    <w:p w:rsidR="00C05002" w:rsidRPr="00954451" w:rsidRDefault="00C05002">
      <w:pPr>
        <w:spacing w:line="100" w:lineRule="atLeast"/>
        <w:ind w:left="703"/>
        <w:jc w:val="both"/>
        <w:rPr>
          <w:rFonts w:ascii="Arial Narrow" w:eastAsia="Arial" w:hAnsi="Arial Narrow" w:cs="Tahoma"/>
          <w:color w:val="000000"/>
        </w:rPr>
      </w:pPr>
    </w:p>
    <w:p w:rsidR="00C05002" w:rsidRPr="00954451" w:rsidRDefault="00C05002">
      <w:pPr>
        <w:spacing w:line="100" w:lineRule="atLeast"/>
        <w:ind w:left="360"/>
        <w:jc w:val="both"/>
        <w:rPr>
          <w:rFonts w:ascii="Arial Narrow" w:hAnsi="Arial Narrow" w:cs="Tahoma"/>
          <w:b/>
        </w:rPr>
      </w:pPr>
      <w:r w:rsidRPr="00954451">
        <w:rPr>
          <w:rFonts w:ascii="Arial Narrow" w:hAnsi="Arial Narrow" w:cs="Tahoma"/>
          <w:b/>
          <w:lang w:val="sr-Cyrl-CS"/>
        </w:rPr>
        <w:t>4</w:t>
      </w:r>
      <w:r w:rsidRPr="00954451">
        <w:rPr>
          <w:rFonts w:ascii="Arial Narrow" w:hAnsi="Arial Narrow" w:cs="Tahoma"/>
          <w:b/>
        </w:rPr>
        <w:t>.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РОК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ТРАЈАЊА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УГОВОРА,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РАСКИД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УГОВОРА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ОТКАЗНИ</w:t>
      </w:r>
      <w:r w:rsidRPr="00954451">
        <w:rPr>
          <w:rFonts w:ascii="Arial Narrow" w:eastAsia="Arial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РОКОВИ</w:t>
      </w:r>
    </w:p>
    <w:p w:rsidR="00C05002" w:rsidRPr="00954451" w:rsidRDefault="00C05002">
      <w:pPr>
        <w:jc w:val="both"/>
        <w:rPr>
          <w:rFonts w:ascii="Arial Narrow" w:hAnsi="Arial Narrow" w:cs="Tahoma"/>
          <w:b/>
        </w:rPr>
      </w:pPr>
    </w:p>
    <w:p w:rsidR="00C05002" w:rsidRPr="00954451" w:rsidRDefault="00C05002">
      <w:pPr>
        <w:spacing w:line="100" w:lineRule="atLeast"/>
        <w:jc w:val="both"/>
        <w:rPr>
          <w:rFonts w:ascii="Arial Narrow" w:hAnsi="Arial Narrow" w:cs="Tahoma"/>
          <w:lang w:eastAsia="sr-Latn-CS"/>
        </w:rPr>
      </w:pPr>
      <w:r w:rsidRPr="00954451">
        <w:rPr>
          <w:rFonts w:ascii="Arial Narrow" w:hAnsi="Arial Narrow" w:cs="Tahoma"/>
          <w:lang w:val="sr-Cyrl-CS"/>
        </w:rPr>
        <w:t>Након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завршеног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поступка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јавне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набавке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Наручилац</w:t>
      </w:r>
      <w:r w:rsidRPr="00954451">
        <w:rPr>
          <w:rFonts w:ascii="Arial Narrow" w:eastAsia="Arial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ће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закључити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са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роком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важења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  <w:lang w:val="sr-Cyrl-CS"/>
        </w:rPr>
        <w:t>1</w:t>
      </w:r>
      <w:r w:rsidRPr="00954451">
        <w:rPr>
          <w:rFonts w:ascii="Arial Narrow" w:eastAsia="Arial" w:hAnsi="Arial Narrow" w:cs="Tahoma"/>
        </w:rPr>
        <w:t xml:space="preserve"> </w:t>
      </w:r>
      <w:r w:rsidRPr="00954451">
        <w:rPr>
          <w:rFonts w:ascii="Arial Narrow" w:hAnsi="Arial Narrow" w:cs="Tahoma"/>
        </w:rPr>
        <w:t>године.</w:t>
      </w: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eastAsia="sr-Latn-CS"/>
        </w:rPr>
        <w:t>Поштовање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Уговора,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раскид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Уговора,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казнене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одредбе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и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отказни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рокови,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дефинисаће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се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Уговором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eastAsia="sr-Latn-CS"/>
        </w:rPr>
        <w:t>између</w:t>
      </w:r>
      <w:r w:rsidRPr="00954451">
        <w:rPr>
          <w:rFonts w:ascii="Arial Narrow" w:eastAsia="Arial" w:hAnsi="Arial Narrow" w:cs="Tahoma"/>
          <w:lang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наручиоца</w:t>
      </w:r>
      <w:r w:rsidRPr="00954451">
        <w:rPr>
          <w:rFonts w:ascii="Arial Narrow" w:eastAsia="Arial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и</w:t>
      </w:r>
      <w:r w:rsidRPr="00954451">
        <w:rPr>
          <w:rFonts w:ascii="Arial Narrow" w:eastAsia="Arial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Cyrl-CS" w:eastAsia="sr-Latn-CS"/>
        </w:rPr>
        <w:t>понуђача.</w:t>
      </w: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suppressAutoHyphens w:val="0"/>
        <w:autoSpaceDE w:val="0"/>
        <w:jc w:val="both"/>
        <w:rPr>
          <w:rFonts w:ascii="Arial Narrow" w:hAnsi="Arial Narrow" w:cs="Tahoma"/>
          <w:lang w:eastAsia="sr-Latn-CS"/>
        </w:rPr>
      </w:pPr>
      <w:r w:rsidRPr="00954451">
        <w:rPr>
          <w:rFonts w:ascii="Arial Narrow" w:hAnsi="Arial Narrow" w:cs="Tahoma"/>
          <w:lang w:val="sr-Latn-CS" w:eastAsia="sr-Latn-CS"/>
        </w:rPr>
        <w:t>Наручилац може након закључења уговора о јавној набавци без спровођења поступка јавне набавке повећати обим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предмета набавке, с тим да се вредност уговора може повећати максимално до 5% од укупне вредности првобитно закљученог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уговора, при чему укупна вредност повећања уговора не може да буде већа од вредности из члана 39. став 1. овог закона,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односно члана 124а за наручиоце из области водопривреде, енергетике, саобраћаја и поштанских услуга, под условом да је та</w:t>
      </w:r>
      <w:r w:rsidRPr="00954451">
        <w:rPr>
          <w:rFonts w:ascii="Arial Narrow" w:hAnsi="Arial Narrow" w:cs="Tahoma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lang w:val="sr-Latn-CS" w:eastAsia="sr-Latn-CS"/>
        </w:rPr>
        <w:t>могућност јасно и прецизно наведена у конкурсној документацији и уговору о јавној набавци</w:t>
      </w:r>
      <w:r w:rsidR="00904C98" w:rsidRPr="00954451">
        <w:rPr>
          <w:rFonts w:ascii="Arial Narrow" w:hAnsi="Arial Narrow" w:cs="Tahoma"/>
          <w:lang w:eastAsia="sr-Latn-CS"/>
        </w:rPr>
        <w:t>.</w:t>
      </w:r>
    </w:p>
    <w:p w:rsidR="00C05002" w:rsidRPr="00954451" w:rsidRDefault="00C05002">
      <w:pPr>
        <w:rPr>
          <w:rFonts w:ascii="Arial Narrow" w:hAnsi="Arial Narrow" w:cs="Tahoma"/>
          <w:lang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 w:eastAsia="sr-Latn-CS"/>
        </w:rPr>
      </w:pPr>
      <w:bookmarkStart w:id="29" w:name="__RefHeading__103_12319200031"/>
      <w:bookmarkEnd w:id="29"/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>
      <w:pPr>
        <w:autoSpaceDE w:val="0"/>
        <w:jc w:val="both"/>
        <w:rPr>
          <w:rFonts w:ascii="Arial Narrow" w:eastAsia="Tahoma" w:hAnsi="Arial Narrow" w:cs="Tahoma"/>
          <w:bCs/>
          <w:lang w:val="sr-Cyrl-CS" w:eastAsia="sr-Latn-CS"/>
        </w:rPr>
      </w:pPr>
      <w:bookmarkStart w:id="30" w:name="__RefHeading__103_123192000311"/>
      <w:bookmarkStart w:id="31" w:name="__RefHeading__105_1231920003111"/>
      <w:bookmarkEnd w:id="30"/>
      <w:bookmarkEnd w:id="31"/>
      <w:r w:rsidRPr="00954451">
        <w:rPr>
          <w:rFonts w:ascii="Arial Narrow" w:eastAsia="Tahoma" w:hAnsi="Arial Narrow" w:cs="Tahoma"/>
          <w:bCs/>
          <w:lang w:val="sr-Cyrl-CS" w:eastAsia="sr-Latn-CS"/>
        </w:rPr>
        <w:t>ТАБЕЛЕ СПЕЦИФИКАЦИЈЕ ЗА ПАРТИЈУ___________________</w:t>
      </w:r>
    </w:p>
    <w:p w:rsidR="00207264" w:rsidRPr="00954451" w:rsidRDefault="00207264">
      <w:pPr>
        <w:autoSpaceDE w:val="0"/>
        <w:jc w:val="both"/>
        <w:rPr>
          <w:rFonts w:ascii="Arial Narrow" w:eastAsia="Tahoma" w:hAnsi="Arial Narrow" w:cs="Tahoma"/>
          <w:bCs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eastAsia="sr-Latn-CS"/>
        </w:rPr>
      </w:pPr>
      <w:r w:rsidRPr="00954451">
        <w:rPr>
          <w:rFonts w:ascii="Arial Narrow" w:hAnsi="Arial Narrow" w:cs="Tahoma"/>
          <w:lang w:eastAsia="sr-Latn-CS"/>
        </w:rPr>
        <w:t>Национална јела – табела 1</w:t>
      </w:r>
    </w:p>
    <w:p w:rsidR="00C05002" w:rsidRPr="00954451" w:rsidRDefault="00C05002">
      <w:pPr>
        <w:autoSpaceDE w:val="0"/>
        <w:jc w:val="both"/>
        <w:rPr>
          <w:rFonts w:ascii="Arial Narrow" w:eastAsia="Tahoma" w:hAnsi="Arial Narrow" w:cs="Tahoma"/>
          <w:bCs/>
          <w:lang w:val="sr-Cyrl-CS" w:eastAsia="sr-Latn-CS"/>
        </w:rPr>
      </w:pPr>
    </w:p>
    <w:p w:rsidR="00C05002" w:rsidRPr="00954451" w:rsidRDefault="00C05002">
      <w:pPr>
        <w:autoSpaceDE w:val="0"/>
        <w:jc w:val="both"/>
        <w:rPr>
          <w:rFonts w:ascii="Arial Narrow" w:eastAsia="Tahoma" w:hAnsi="Arial Narrow" w:cs="Tahoma"/>
          <w:bCs/>
          <w:lang w:val="sr-Cyrl-CS" w:eastAsia="sr-Latn-CS"/>
        </w:rPr>
      </w:pPr>
    </w:p>
    <w:p w:rsidR="00C05002" w:rsidRPr="00954451" w:rsidRDefault="00C05002">
      <w:pPr>
        <w:autoSpaceDE w:val="0"/>
        <w:jc w:val="both"/>
        <w:rPr>
          <w:rFonts w:ascii="Arial Narrow" w:eastAsia="Tahoma" w:hAnsi="Arial Narrow" w:cs="Tahoma"/>
          <w:bCs/>
          <w:lang w:val="sr-Cyrl-CS" w:eastAsia="sr-Latn-CS"/>
        </w:rPr>
      </w:pPr>
    </w:p>
    <w:tbl>
      <w:tblPr>
        <w:tblW w:w="9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7"/>
        <w:gridCol w:w="3598"/>
        <w:gridCol w:w="1140"/>
        <w:gridCol w:w="720"/>
        <w:gridCol w:w="2378"/>
        <w:gridCol w:w="1443"/>
      </w:tblGrid>
      <w:tr w:rsidR="00207264" w:rsidRPr="00954451" w:rsidTr="00F22B84">
        <w:trPr>
          <w:trHeight w:val="270"/>
        </w:trPr>
        <w:tc>
          <w:tcPr>
            <w:tcW w:w="5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Р.</w:t>
            </w: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бр</w:t>
            </w:r>
          </w:p>
        </w:tc>
        <w:tc>
          <w:tcPr>
            <w:tcW w:w="35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 xml:space="preserve">Предмет набавке  </w:t>
            </w:r>
          </w:p>
          <w:p w:rsidR="00207264" w:rsidRPr="00954451" w:rsidRDefault="00207264" w:rsidP="00F22B84">
            <w:pPr>
              <w:tabs>
                <w:tab w:val="left" w:pos="2325"/>
              </w:tabs>
              <w:rPr>
                <w:rFonts w:ascii="Arial Narrow" w:hAnsi="Arial Narrow" w:cs="Tahoma"/>
                <w:lang w:val="it-IT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Јед.</w:t>
            </w: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мере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Кол.</w:t>
            </w:r>
          </w:p>
        </w:tc>
        <w:tc>
          <w:tcPr>
            <w:tcW w:w="38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Цена по јединици</w:t>
            </w:r>
          </w:p>
        </w:tc>
      </w:tr>
      <w:tr w:rsidR="00207264" w:rsidRPr="00954451" w:rsidTr="00F22B84">
        <w:trPr>
          <w:trHeight w:val="825"/>
        </w:trPr>
        <w:tc>
          <w:tcPr>
            <w:tcW w:w="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 xml:space="preserve">Вредност </w:t>
            </w: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без пдв-а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lang w:val="sr-Cyrl-CS"/>
              </w:rPr>
            </w:pPr>
          </w:p>
          <w:p w:rsidR="00207264" w:rsidRPr="00954451" w:rsidRDefault="00207264" w:rsidP="00F22B84">
            <w:pPr>
              <w:rPr>
                <w:rFonts w:ascii="Arial Narrow" w:hAnsi="Arial Narrow" w:cs="Tahoma"/>
                <w:lang w:val="it-IT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 xml:space="preserve">Вредност </w:t>
            </w:r>
            <w:r w:rsidRPr="00954451">
              <w:rPr>
                <w:rFonts w:ascii="Arial Narrow" w:hAnsi="Arial Narrow" w:cs="Tahoma"/>
              </w:rPr>
              <w:t xml:space="preserve">са </w:t>
            </w:r>
            <w:r w:rsidRPr="00954451">
              <w:rPr>
                <w:rFonts w:ascii="Arial Narrow" w:hAnsi="Arial Narrow" w:cs="Tahoma"/>
                <w:lang w:val="sr-Cyrl-CS"/>
              </w:rPr>
              <w:t xml:space="preserve"> пдв-а</w:t>
            </w: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3598" w:type="dxa"/>
            <w:shd w:val="clear" w:color="auto" w:fill="auto"/>
          </w:tcPr>
          <w:p w:rsidR="00207264" w:rsidRPr="00954451" w:rsidRDefault="00C4782A" w:rsidP="00F22B84">
            <w:pPr>
              <w:rPr>
                <w:rFonts w:ascii="Arial Narrow" w:hAnsi="Arial Narrow" w:cs="Tahoma"/>
                <w:b/>
                <w:kern w:val="2"/>
                <w:lang w:val="sr-Cyrl-CS"/>
              </w:rPr>
            </w:pPr>
            <w:r>
              <w:rPr>
                <w:rFonts w:ascii="Arial Narrow" w:hAnsi="Arial Narrow" w:cs="Tahoma"/>
                <w:b/>
                <w:kern w:val="2"/>
                <w:lang w:val="sr-Cyrl-CS"/>
              </w:rPr>
              <w:t>Супе, чорбе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C4782A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>
              <w:rPr>
                <w:rFonts w:ascii="Arial Narrow" w:hAnsi="Arial Narrow" w:cs="Tahoma"/>
                <w:kern w:val="2"/>
                <w:lang w:val="sr-Cyrl-CS"/>
              </w:rPr>
              <w:t>Чорба од бундеве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130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2.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C4782A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>
              <w:rPr>
                <w:rFonts w:ascii="Arial Narrow" w:hAnsi="Arial Narrow" w:cs="Tahoma"/>
                <w:kern w:val="2"/>
                <w:lang w:val="sr-Cyrl-CS"/>
              </w:rPr>
              <w:t>Ћорба празилук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 50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C4782A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>
              <w:rPr>
                <w:rFonts w:ascii="Arial Narrow" w:hAnsi="Arial Narrow" w:cs="Tahoma"/>
                <w:kern w:val="2"/>
                <w:lang w:val="sr-Cyrl-CS"/>
              </w:rPr>
              <w:t>Супа са резанцима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 50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4.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C4782A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>
              <w:rPr>
                <w:rFonts w:ascii="Arial Narrow" w:hAnsi="Arial Narrow" w:cs="Tahoma"/>
                <w:kern w:val="2"/>
                <w:lang w:val="sr-Cyrl-CS"/>
              </w:rPr>
              <w:t>Крем чорба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100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5.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 50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6.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пихтије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порција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7.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помфрит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8.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печурке на жару са прилогом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9.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поховани качкаваљ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10.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пита са сиром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кг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11.</w:t>
            </w:r>
          </w:p>
        </w:tc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ru-RU"/>
              </w:rPr>
            </w:pPr>
            <w:r w:rsidRPr="00954451">
              <w:rPr>
                <w:rFonts w:ascii="Arial Narrow" w:hAnsi="Arial Narrow" w:cs="Tahoma"/>
                <w:kern w:val="2"/>
                <w:lang w:val="ru-RU"/>
              </w:rPr>
              <w:t>пита са печуркама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кг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b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b/>
                <w:kern w:val="2"/>
                <w:lang w:val="sr-Cyrl-CS"/>
              </w:rPr>
              <w:t>Готова јела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12.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Коленице- буткице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450 гр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13.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Пасуљ пребранац посни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14.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Карађорђева шницла 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250 гр. +2 прилога од по 100 гр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15.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Лесковачка мућкалица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b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b/>
                <w:kern w:val="2"/>
                <w:lang w:val="sr-Cyrl-CS"/>
              </w:rPr>
              <w:t>Специјалитети са роштиља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16.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b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Прилог</w:t>
            </w:r>
            <w:r w:rsidRPr="00954451">
              <w:rPr>
                <w:rFonts w:ascii="Arial Narrow" w:hAnsi="Arial Narrow" w:cs="Tahoma"/>
                <w:kern w:val="2"/>
              </w:rPr>
              <w:t xml:space="preserve"> (</w:t>
            </w:r>
            <w:r w:rsidRPr="00954451">
              <w:rPr>
                <w:rFonts w:ascii="Arial Narrow" w:hAnsi="Arial Narrow" w:cs="Tahoma"/>
                <w:kern w:val="2"/>
                <w:lang w:val="sr-Cyrl-CS"/>
              </w:rPr>
              <w:t>помфрит или барени кромпир или гриловано поврће)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100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 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ind w:left="-108" w:firstLine="108"/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ind w:left="-108" w:firstLine="108"/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17.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Ражњићи 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300 гр. +2 прилога од по 100 гр 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18.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Ћевапи 10 комада 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гр+2 прилога од по 100 гр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19.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Пљескавица 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гр. +2 прилога од по 100 гр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20.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Вешалица - бела 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гр. +2 прилога од по 100 гр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21.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Бело пилеће месо 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гр. +2 прилога од по 100 гр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22.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Пилећи батаци  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300 гр+2 </w:t>
            </w:r>
            <w:r w:rsidRPr="00954451">
              <w:rPr>
                <w:rFonts w:ascii="Arial Narrow" w:hAnsi="Arial Narrow" w:cs="Tahoma"/>
                <w:kern w:val="2"/>
                <w:lang w:val="sr-Cyrl-CS"/>
              </w:rPr>
              <w:lastRenderedPageBreak/>
              <w:t>прилога од по 100 гр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lastRenderedPageBreak/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lastRenderedPageBreak/>
              <w:t>23.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Пилећа џигерица 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гр. +2 прилога од по 100 гр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24.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Гурманска пљескавица 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гр. +2 прилога од по 100 гр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25.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Пилећа џигерица у сланини 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350 гр. +2 прилога од по 100 гр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26.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Роловани пилећи ражњићи на сланини 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350 гр. +2 прилога од по 100 гр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27.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Домаћа кобасица 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 +2 прилога од по 100 гр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b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b/>
                <w:kern w:val="2"/>
                <w:lang w:val="sr-Cyrl-CS"/>
              </w:rPr>
              <w:t>Хлеб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28.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Парче белог хлеба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комад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29.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Лепиња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комад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Пројара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комад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b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b/>
                <w:kern w:val="2"/>
                <w:lang w:val="sr-Cyrl-CS"/>
              </w:rPr>
              <w:t>Салате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31.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Купус салата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32.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Зелена салата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150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33.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Парадајз салата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34.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Краставац салата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35.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Печена паприка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200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36.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Српска салата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37.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Шопска салата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38.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 xml:space="preserve">Кисела паприка 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200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39.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Кисели краставци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200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40.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Љута папричица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комад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41.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Витаминска салата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250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42.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Салата од киселог купуса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300 гр.</w:t>
            </w: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43.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C4782A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>
              <w:rPr>
                <w:rFonts w:ascii="Arial Narrow" w:hAnsi="Arial Narrow" w:cs="Tahoma"/>
                <w:kern w:val="2"/>
                <w:lang w:val="sr-Cyrl-CS"/>
              </w:rPr>
              <w:t>Доручак спорт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44.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C4782A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>
              <w:rPr>
                <w:rFonts w:ascii="Arial Narrow" w:hAnsi="Arial Narrow" w:cs="Tahoma"/>
                <w:kern w:val="2"/>
                <w:lang w:val="sr-Cyrl-CS"/>
              </w:rPr>
              <w:t>Ручак спорт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45.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C4782A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>
              <w:rPr>
                <w:rFonts w:ascii="Arial Narrow" w:hAnsi="Arial Narrow" w:cs="Tahoma"/>
                <w:kern w:val="2"/>
                <w:lang w:val="sr-Cyrl-CS"/>
              </w:rPr>
              <w:t>Вечера спорт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46.</w:t>
            </w:r>
          </w:p>
        </w:tc>
        <w:tc>
          <w:tcPr>
            <w:tcW w:w="3598" w:type="dxa"/>
            <w:shd w:val="clear" w:color="auto" w:fill="auto"/>
          </w:tcPr>
          <w:p w:rsidR="00207264" w:rsidRPr="00954451" w:rsidRDefault="00C4782A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>
              <w:rPr>
                <w:rFonts w:ascii="Arial Narrow" w:hAnsi="Arial Narrow" w:cs="Tahoma"/>
                <w:kern w:val="2"/>
                <w:lang w:val="sr-Cyrl-CS"/>
              </w:rPr>
              <w:t>Ноћење</w:t>
            </w:r>
          </w:p>
        </w:tc>
        <w:tc>
          <w:tcPr>
            <w:tcW w:w="114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kern w:val="2"/>
                <w:lang w:val="sr-Cyrl-CS"/>
              </w:rPr>
            </w:pPr>
            <w:r w:rsidRPr="00954451">
              <w:rPr>
                <w:rFonts w:ascii="Arial Narrow" w:hAnsi="Arial Narrow" w:cs="Tahoma"/>
                <w:kern w:val="2"/>
                <w:lang w:val="sr-Cyrl-CS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  <w:tr w:rsidR="00207264" w:rsidRPr="00954451" w:rsidTr="00F22B84">
        <w:trPr>
          <w:trHeight w:val="558"/>
        </w:trPr>
        <w:tc>
          <w:tcPr>
            <w:tcW w:w="587" w:type="dxa"/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  <w:lang w:val="sr-Cyrl-CS"/>
              </w:rPr>
            </w:pPr>
          </w:p>
        </w:tc>
        <w:tc>
          <w:tcPr>
            <w:tcW w:w="54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  <w:lang w:val="sr-Cyrl-CS"/>
              </w:rPr>
            </w:pPr>
            <w:r w:rsidRPr="00954451">
              <w:rPr>
                <w:rFonts w:ascii="Arial Narrow" w:hAnsi="Arial Narrow" w:cs="Tahoma"/>
                <w:i/>
                <w:iCs/>
                <w:lang w:val="sr-Cyrl-CS"/>
              </w:rPr>
              <w:t xml:space="preserve">                                </w:t>
            </w:r>
          </w:p>
          <w:p w:rsidR="00207264" w:rsidRPr="00954451" w:rsidRDefault="00207264" w:rsidP="00207264">
            <w:pPr>
              <w:rPr>
                <w:rFonts w:ascii="Arial Narrow" w:hAnsi="Arial Narrow" w:cs="Tahoma"/>
                <w:i/>
                <w:iCs/>
              </w:rPr>
            </w:pPr>
            <w:r w:rsidRPr="00954451">
              <w:rPr>
                <w:rFonts w:ascii="Arial Narrow" w:hAnsi="Arial Narrow" w:cs="Tahoma"/>
                <w:i/>
                <w:iCs/>
                <w:lang w:val="sr-Cyrl-CS"/>
              </w:rPr>
              <w:t xml:space="preserve">                              </w:t>
            </w:r>
            <w:r w:rsidRPr="00954451">
              <w:rPr>
                <w:rFonts w:ascii="Arial Narrow" w:hAnsi="Arial Narrow" w:cs="Tahoma"/>
                <w:i/>
                <w:iCs/>
                <w:lang w:val="it-IT"/>
              </w:rPr>
              <w:t xml:space="preserve">                </w:t>
            </w:r>
            <w:r w:rsidRPr="00954451">
              <w:rPr>
                <w:rFonts w:ascii="Arial Narrow" w:hAnsi="Arial Narrow" w:cs="Tahoma"/>
                <w:i/>
                <w:iCs/>
                <w:lang w:val="sr-Cyrl-CS"/>
              </w:rPr>
              <w:t xml:space="preserve"> У К У П Н О: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auto"/>
          </w:tcPr>
          <w:p w:rsidR="00207264" w:rsidRPr="00954451" w:rsidRDefault="00207264" w:rsidP="00F22B84">
            <w:pPr>
              <w:rPr>
                <w:rFonts w:ascii="Arial Narrow" w:hAnsi="Arial Narrow" w:cs="Tahoma"/>
                <w:i/>
                <w:iCs/>
              </w:rPr>
            </w:pPr>
          </w:p>
        </w:tc>
      </w:tr>
    </w:tbl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207264" w:rsidRPr="00954451" w:rsidRDefault="00207264" w:rsidP="00207264">
      <w:pPr>
        <w:rPr>
          <w:rFonts w:ascii="Arial Narrow" w:hAnsi="Arial Narrow" w:cs="Tahoma"/>
          <w:lang w:val="sr-Cyrl-CS" w:eastAsia="sr-Latn-CS"/>
        </w:rPr>
      </w:pPr>
    </w:p>
    <w:p w:rsidR="00954451" w:rsidRPr="00954451" w:rsidRDefault="00954451">
      <w:pPr>
        <w:autoSpaceDE w:val="0"/>
        <w:jc w:val="both"/>
        <w:rPr>
          <w:rFonts w:ascii="Arial Narrow" w:eastAsia="Tahoma" w:hAnsi="Arial Narrow" w:cs="Tahoma"/>
          <w:bCs/>
          <w:lang w:val="sr-Cyrl-CS" w:eastAsia="sr-Latn-CS"/>
        </w:rPr>
      </w:pPr>
    </w:p>
    <w:tbl>
      <w:tblPr>
        <w:tblW w:w="0" w:type="auto"/>
        <w:tblInd w:w="-737" w:type="dxa"/>
        <w:tblLayout w:type="fixed"/>
        <w:tblLook w:val="0000"/>
      </w:tblPr>
      <w:tblGrid>
        <w:gridCol w:w="5258"/>
        <w:gridCol w:w="5428"/>
      </w:tblGrid>
      <w:tr w:rsidR="00C05002" w:rsidRPr="00954451">
        <w:trPr>
          <w:trHeight w:val="481"/>
        </w:trPr>
        <w:tc>
          <w:tcPr>
            <w:tcW w:w="10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05002" w:rsidRPr="00954451" w:rsidRDefault="00C05002">
            <w:pPr>
              <w:pStyle w:val="Heading2"/>
              <w:snapToGrid w:val="0"/>
              <w:spacing w:before="0" w:after="0"/>
              <w:rPr>
                <w:rFonts w:ascii="Arial Narrow" w:hAnsi="Arial Narrow" w:cs="Tahoma"/>
                <w:sz w:val="24"/>
                <w:szCs w:val="24"/>
                <w:lang w:val="sr-Cyrl-CS" w:eastAsia="sr-Latn-CS"/>
              </w:rPr>
            </w:pPr>
            <w:bookmarkStart w:id="32" w:name="__RefHeading__107_1231920003"/>
            <w:bookmarkEnd w:id="32"/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Образац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2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.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                     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 xml:space="preserve">         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ОПШТИ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ПОДАЦИ</w:t>
            </w:r>
          </w:p>
          <w:p w:rsidR="00C05002" w:rsidRPr="00954451" w:rsidRDefault="00C05002">
            <w:pPr>
              <w:rPr>
                <w:rFonts w:ascii="Arial Narrow" w:hAnsi="Arial Narrow" w:cs="Tahoma"/>
                <w:i/>
                <w:iCs/>
                <w:lang w:val="sr-Cyrl-CS" w:eastAsia="sr-Latn-CS"/>
              </w:rPr>
            </w:pPr>
          </w:p>
          <w:p w:rsidR="00C05002" w:rsidRPr="00954451" w:rsidRDefault="00C05002">
            <w:pPr>
              <w:spacing w:after="120"/>
              <w:rPr>
                <w:rFonts w:ascii="Arial Narrow" w:eastAsia="Tahoma" w:hAnsi="Arial Narrow" w:cs="Tahoma"/>
                <w:lang w:val="sr-Cyrl-CS" w:eastAsia="sr-Latn-CS"/>
              </w:rPr>
            </w:pP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                                                      </w:t>
            </w:r>
            <w:bookmarkStart w:id="33" w:name="__Fieldmark__0_518162540"/>
            <w:r w:rsidR="00284786"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451">
              <w:rPr>
                <w:rFonts w:ascii="Arial Narrow" w:hAnsi="Arial Narrow" w:cs="Tahoma"/>
              </w:rPr>
              <w:instrText xml:space="preserve"> FORMCHECKBOX </w:instrText>
            </w:r>
            <w:r w:rsidR="00284786" w:rsidRPr="00954451">
              <w:rPr>
                <w:rFonts w:ascii="Arial Narrow" w:hAnsi="Arial Narrow" w:cs="Tahoma"/>
              </w:rPr>
            </w:r>
            <w:r w:rsidR="00284786" w:rsidRPr="00954451">
              <w:rPr>
                <w:rFonts w:ascii="Arial Narrow" w:hAnsi="Arial Narrow" w:cs="Tahoma"/>
              </w:rPr>
              <w:fldChar w:fldCharType="end"/>
            </w:r>
            <w:bookmarkEnd w:id="33"/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Понуђача</w:t>
            </w:r>
          </w:p>
          <w:p w:rsidR="00C05002" w:rsidRPr="00954451" w:rsidRDefault="00C05002">
            <w:pPr>
              <w:spacing w:after="120"/>
              <w:rPr>
                <w:rFonts w:ascii="Arial Narrow" w:eastAsia="Tahoma" w:hAnsi="Arial Narrow" w:cs="Tahoma"/>
                <w:lang w:val="sr-Cyrl-CS" w:eastAsia="sr-Latn-CS"/>
              </w:rPr>
            </w:pP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                                                      </w:t>
            </w:r>
            <w:bookmarkStart w:id="34" w:name="__Fieldmark__1_518162540"/>
            <w:r w:rsidR="00284786"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451">
              <w:rPr>
                <w:rFonts w:ascii="Arial Narrow" w:hAnsi="Arial Narrow" w:cs="Tahoma"/>
              </w:rPr>
              <w:instrText xml:space="preserve"> FORMCHECKBOX </w:instrText>
            </w:r>
            <w:r w:rsidR="00284786" w:rsidRPr="00954451">
              <w:rPr>
                <w:rFonts w:ascii="Arial Narrow" w:hAnsi="Arial Narrow" w:cs="Tahoma"/>
              </w:rPr>
            </w:r>
            <w:r w:rsidR="00284786" w:rsidRPr="00954451">
              <w:rPr>
                <w:rFonts w:ascii="Arial Narrow" w:hAnsi="Arial Narrow" w:cs="Tahoma"/>
              </w:rPr>
              <w:fldChar w:fldCharType="end"/>
            </w:r>
            <w:bookmarkEnd w:id="34"/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Подизвођача</w:t>
            </w:r>
          </w:p>
          <w:p w:rsidR="00C05002" w:rsidRPr="00954451" w:rsidRDefault="00C05002">
            <w:pPr>
              <w:spacing w:after="120"/>
              <w:rPr>
                <w:rFonts w:ascii="Arial Narrow" w:hAnsi="Arial Narrow" w:cs="Tahoma"/>
                <w:i/>
                <w:lang w:val="sr-Cyrl-CS" w:eastAsia="sr-Latn-CS"/>
              </w:rPr>
            </w:pP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                                                      </w:t>
            </w:r>
            <w:bookmarkStart w:id="35" w:name="__Fieldmark__2_518162540"/>
            <w:r w:rsidR="00284786"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451">
              <w:rPr>
                <w:rFonts w:ascii="Arial Narrow" w:hAnsi="Arial Narrow" w:cs="Tahoma"/>
              </w:rPr>
              <w:instrText xml:space="preserve"> FORMCHECKBOX </w:instrText>
            </w:r>
            <w:r w:rsidR="00284786" w:rsidRPr="00954451">
              <w:rPr>
                <w:rFonts w:ascii="Arial Narrow" w:hAnsi="Arial Narrow" w:cs="Tahoma"/>
              </w:rPr>
            </w:r>
            <w:r w:rsidR="00284786" w:rsidRPr="00954451">
              <w:rPr>
                <w:rFonts w:ascii="Arial Narrow" w:hAnsi="Arial Narrow" w:cs="Tahoma"/>
              </w:rPr>
              <w:fldChar w:fldCharType="end"/>
            </w:r>
            <w:bookmarkEnd w:id="35"/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Члана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групе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понуђача</w:t>
            </w:r>
          </w:p>
          <w:p w:rsidR="00C05002" w:rsidRPr="00954451" w:rsidRDefault="00C05002">
            <w:pPr>
              <w:spacing w:after="12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i/>
                <w:lang w:val="sr-Cyrl-CS" w:eastAsia="sr-Latn-CS"/>
              </w:rPr>
              <w:t>(означити)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481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Latn-CS" w:eastAsia="sr-Latn-CS"/>
              </w:rPr>
              <w:t>Назив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35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Седиште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а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дреса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26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Latn-CS" w:eastAsia="sr-Latn-CS"/>
              </w:rPr>
              <w:t>Матични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број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понуђача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26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Latn-CS" w:eastAsia="sr-Latn-CS"/>
              </w:rPr>
              <w:t>ПИБ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26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ПДВ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број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26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Текући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рачун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назив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банке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08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Latn-CS" w:eastAsia="sr-Latn-CS"/>
              </w:rPr>
              <w:t>Е-маил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35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Latn-CS" w:eastAsia="sr-Latn-CS"/>
              </w:rPr>
              <w:t>Телефон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35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Latn-CS" w:eastAsia="sr-Latn-CS"/>
              </w:rPr>
              <w:t>Телефакс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35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Одоговорно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лице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535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О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соб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а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за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контакт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rPr>
          <w:trHeight w:val="1048"/>
        </w:trPr>
        <w:tc>
          <w:tcPr>
            <w:tcW w:w="10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  <w:lang w:val="sr-Cyrl-CS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Датум: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                                                                                     </w:t>
            </w:r>
            <w:r w:rsidRPr="00954451">
              <w:rPr>
                <w:rFonts w:ascii="Arial Narrow" w:hAnsi="Arial Narrow" w:cs="Tahoma"/>
                <w:lang w:val="sr-Cyrl-CS"/>
              </w:rPr>
              <w:t>Потпис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овлашћеног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лица</w:t>
            </w:r>
          </w:p>
          <w:p w:rsidR="00C05002" w:rsidRPr="00954451" w:rsidRDefault="00C05002">
            <w:pPr>
              <w:autoSpaceDE w:val="0"/>
              <w:rPr>
                <w:rFonts w:ascii="Arial Narrow" w:hAnsi="Arial Narrow" w:cs="Tahoma"/>
                <w:lang w:val="sr-Cyrl-CS" w:eastAsia="sr-Latn-CS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Место: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                                                       </w:t>
            </w:r>
            <w:r w:rsidRPr="00954451">
              <w:rPr>
                <w:rFonts w:ascii="Arial Narrow" w:hAnsi="Arial Narrow" w:cs="Tahoma"/>
                <w:lang w:val="sr-Cyrl-CS"/>
              </w:rPr>
              <w:t>М.П.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</w:p>
          <w:p w:rsidR="00C05002" w:rsidRPr="00954451" w:rsidRDefault="00C05002">
            <w:pPr>
              <w:autoSpaceDE w:val="0"/>
              <w:jc w:val="right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(име,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презиме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функција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)</w:t>
            </w:r>
          </w:p>
        </w:tc>
      </w:tr>
    </w:tbl>
    <w:p w:rsidR="00C05002" w:rsidRPr="00954451" w:rsidRDefault="00C05002">
      <w:pPr>
        <w:rPr>
          <w:rFonts w:ascii="Arial Narrow" w:hAnsi="Arial Narrow" w:cs="Tahoma"/>
        </w:rPr>
      </w:pPr>
    </w:p>
    <w:p w:rsidR="00C05002" w:rsidRPr="00954451" w:rsidRDefault="00C05002">
      <w:pPr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rPr>
          <w:rFonts w:ascii="Arial Narrow" w:hAnsi="Arial Narrow" w:cs="Tahoma"/>
          <w:b/>
          <w:i/>
          <w:lang w:val="sr-Cyrl-CS"/>
        </w:rPr>
      </w:pPr>
      <w:r w:rsidRPr="00954451">
        <w:rPr>
          <w:rFonts w:ascii="Arial Narrow" w:hAnsi="Arial Narrow" w:cs="Tahoma"/>
          <w:lang w:val="sr-Cyrl-CS" w:eastAsia="sr-Latn-CS"/>
        </w:rPr>
        <w:t>_____________________</w:t>
      </w: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  <w:r w:rsidRPr="00954451">
        <w:rPr>
          <w:rFonts w:ascii="Arial Narrow" w:hAnsi="Arial Narrow" w:cs="Tahoma"/>
          <w:b/>
          <w:i/>
          <w:lang w:val="sr-Cyrl-CS"/>
        </w:rPr>
        <w:t>Напомена:</w:t>
      </w:r>
      <w:r w:rsidRPr="00954451">
        <w:rPr>
          <w:rFonts w:ascii="Arial Narrow" w:eastAsia="Tahoma" w:hAnsi="Arial Narrow" w:cs="Tahoma"/>
          <w:i/>
          <w:lang w:val="sr-Cyrl-CS"/>
        </w:rPr>
        <w:t xml:space="preserve"> </w:t>
      </w:r>
      <w:r w:rsidRPr="00954451">
        <w:rPr>
          <w:rFonts w:ascii="Arial Narrow" w:hAnsi="Arial Narrow" w:cs="Tahoma"/>
          <w:i/>
          <w:lang w:val="sr-Cyrl-CS"/>
        </w:rPr>
        <w:t>Образац</w:t>
      </w:r>
      <w:r w:rsidRPr="00954451">
        <w:rPr>
          <w:rFonts w:ascii="Arial Narrow" w:eastAsia="Tahoma" w:hAnsi="Arial Narrow" w:cs="Tahoma"/>
          <w:i/>
          <w:lang w:val="sr-Cyrl-CS"/>
        </w:rPr>
        <w:t xml:space="preserve"> </w:t>
      </w:r>
      <w:r w:rsidRPr="00954451">
        <w:rPr>
          <w:rFonts w:ascii="Arial Narrow" w:hAnsi="Arial Narrow" w:cs="Tahoma"/>
          <w:i/>
          <w:lang w:val="sr-Cyrl-CS"/>
        </w:rPr>
        <w:t>копирати</w:t>
      </w:r>
      <w:r w:rsidRPr="00954451">
        <w:rPr>
          <w:rFonts w:ascii="Arial Narrow" w:eastAsia="Tahoma" w:hAnsi="Arial Narrow" w:cs="Tahoma"/>
          <w:i/>
          <w:lang w:val="sr-Cyrl-CS"/>
        </w:rPr>
        <w:t xml:space="preserve"> </w:t>
      </w:r>
      <w:r w:rsidRPr="00954451">
        <w:rPr>
          <w:rFonts w:ascii="Arial Narrow" w:hAnsi="Arial Narrow" w:cs="Tahoma"/>
          <w:i/>
          <w:lang w:val="sr-Cyrl-CS"/>
        </w:rPr>
        <w:t>у</w:t>
      </w:r>
      <w:r w:rsidRPr="00954451">
        <w:rPr>
          <w:rFonts w:ascii="Arial Narrow" w:eastAsia="Tahoma" w:hAnsi="Arial Narrow" w:cs="Tahoma"/>
          <w:i/>
          <w:lang w:val="sr-Cyrl-CS"/>
        </w:rPr>
        <w:t xml:space="preserve"> </w:t>
      </w:r>
      <w:r w:rsidRPr="00954451">
        <w:rPr>
          <w:rFonts w:ascii="Arial Narrow" w:hAnsi="Arial Narrow" w:cs="Tahoma"/>
          <w:i/>
          <w:lang w:val="sr-Cyrl-CS"/>
        </w:rPr>
        <w:t>потребном</w:t>
      </w:r>
      <w:r w:rsidRPr="00954451">
        <w:rPr>
          <w:rFonts w:ascii="Arial Narrow" w:eastAsia="Tahoma" w:hAnsi="Arial Narrow" w:cs="Tahoma"/>
          <w:i/>
          <w:lang w:val="sr-Cyrl-CS"/>
        </w:rPr>
        <w:t xml:space="preserve"> </w:t>
      </w:r>
      <w:r w:rsidRPr="00954451">
        <w:rPr>
          <w:rFonts w:ascii="Arial Narrow" w:hAnsi="Arial Narrow" w:cs="Tahoma"/>
          <w:i/>
          <w:lang w:val="sr-Cyrl-CS"/>
        </w:rPr>
        <w:t>броју</w:t>
      </w:r>
      <w:r w:rsidRPr="00954451">
        <w:rPr>
          <w:rFonts w:ascii="Arial Narrow" w:eastAsia="Tahoma" w:hAnsi="Arial Narrow" w:cs="Tahoma"/>
          <w:i/>
          <w:lang w:val="sr-Cyrl-CS"/>
        </w:rPr>
        <w:t xml:space="preserve"> </w:t>
      </w:r>
      <w:r w:rsidRPr="00954451">
        <w:rPr>
          <w:rFonts w:ascii="Arial Narrow" w:hAnsi="Arial Narrow" w:cs="Tahoma"/>
          <w:i/>
          <w:lang w:val="sr-Cyrl-CS"/>
        </w:rPr>
        <w:t>копија</w:t>
      </w: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ru-RU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sr-Cyrl-BA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sr-Cyrl-BA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sr-Cyrl-BA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sr-Cyrl-BA"/>
        </w:rPr>
      </w:pPr>
    </w:p>
    <w:tbl>
      <w:tblPr>
        <w:tblW w:w="0" w:type="auto"/>
        <w:tblInd w:w="-569" w:type="dxa"/>
        <w:tblLayout w:type="fixed"/>
        <w:tblLook w:val="0000"/>
      </w:tblPr>
      <w:tblGrid>
        <w:gridCol w:w="975"/>
        <w:gridCol w:w="3870"/>
        <w:gridCol w:w="4140"/>
        <w:gridCol w:w="1724"/>
      </w:tblGrid>
      <w:tr w:rsidR="00C05002" w:rsidRPr="00954451">
        <w:tc>
          <w:tcPr>
            <w:tcW w:w="1070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  <w:vAlign w:val="center"/>
          </w:tcPr>
          <w:p w:rsidR="00C05002" w:rsidRPr="00954451" w:rsidRDefault="00C05002">
            <w:pPr>
              <w:pStyle w:val="Heading2"/>
              <w:snapToGrid w:val="0"/>
              <w:spacing w:before="0" w:after="0"/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</w:pPr>
            <w:bookmarkStart w:id="36" w:name="__RefHeading__109_1231920003"/>
            <w:bookmarkEnd w:id="36"/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Образац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3.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  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 xml:space="preserve">      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ИСПУЊЕНОСТ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УСЛОВА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ИЗ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ЧЛАНА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75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.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76.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З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ЈН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 xml:space="preserve"> </w:t>
            </w:r>
          </w:p>
          <w:p w:rsidR="00C05002" w:rsidRPr="00954451" w:rsidRDefault="00C05002">
            <w:pPr>
              <w:pStyle w:val="Heading2"/>
              <w:spacing w:before="0" w:after="0"/>
              <w:rPr>
                <w:rFonts w:ascii="Arial Narrow" w:hAnsi="Arial Narrow" w:cs="Tahoma"/>
                <w:sz w:val="24"/>
                <w:szCs w:val="24"/>
              </w:rPr>
            </w:pPr>
            <w:bookmarkStart w:id="37" w:name="__RefHeading__111_1231920003"/>
            <w:bookmarkEnd w:id="37"/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 xml:space="preserve">                             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ДОКАЗИ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ИСПУЊЕНОСТ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ТИХ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УСЛОВА</w:t>
            </w:r>
          </w:p>
        </w:tc>
      </w:tr>
      <w:bookmarkStart w:id="38" w:name="__Fieldmark__3_518162540"/>
      <w:tr w:rsidR="00C05002" w:rsidRPr="00954451">
        <w:trPr>
          <w:trHeight w:val="195"/>
        </w:trPr>
        <w:tc>
          <w:tcPr>
            <w:tcW w:w="1070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284786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38"/>
            <w:r w:rsidR="00C05002"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 w:eastAsia="sr-Latn-CS"/>
              </w:rPr>
              <w:t>Понуђача</w:t>
            </w:r>
            <w:r w:rsidR="00C05002"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                                </w:t>
            </w:r>
            <w:bookmarkStart w:id="39" w:name="__Fieldmark__4_518162540"/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39"/>
            <w:r w:rsidR="00C05002"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 w:eastAsia="sr-Latn-CS"/>
              </w:rPr>
              <w:t>Подизвођача</w:t>
            </w:r>
            <w:r w:rsidR="00C05002"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                  </w:t>
            </w:r>
            <w:bookmarkStart w:id="40" w:name="__Fieldmark__5_518162540"/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0"/>
            <w:r w:rsidR="00C05002"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 w:eastAsia="sr-Latn-CS"/>
              </w:rPr>
              <w:t>Члана</w:t>
            </w:r>
            <w:r w:rsidR="00C05002"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 w:eastAsia="sr-Latn-CS"/>
              </w:rPr>
              <w:t>групе</w:t>
            </w:r>
            <w:r w:rsidR="00C05002"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 w:eastAsia="sr-Latn-CS"/>
              </w:rPr>
              <w:t>понуђача</w:t>
            </w:r>
          </w:p>
        </w:tc>
      </w:tr>
      <w:tr w:rsidR="00C05002" w:rsidRPr="00954451">
        <w:trPr>
          <w:trHeight w:val="486"/>
        </w:trPr>
        <w:tc>
          <w:tcPr>
            <w:tcW w:w="1070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  <w:b/>
                <w:bCs/>
                <w:kern w:val="1"/>
                <w:shd w:val="clear" w:color="auto" w:fill="C0C0C0"/>
                <w:lang w:val="ru-RU"/>
              </w:rPr>
            </w:pPr>
            <w:r w:rsidRPr="00954451">
              <w:rPr>
                <w:rFonts w:ascii="Arial Narrow" w:hAnsi="Arial Narrow" w:cs="Tahoma"/>
                <w:iCs/>
                <w:lang w:val="ru-RU"/>
              </w:rPr>
              <w:t>Име/назив</w:t>
            </w:r>
            <w:r w:rsidRPr="00954451">
              <w:rPr>
                <w:rFonts w:ascii="Arial Narrow" w:eastAsia="Tahoma" w:hAnsi="Arial Narrow" w:cs="Tahoma"/>
                <w:iCs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iCs/>
                <w:lang w:val="ru-RU"/>
              </w:rPr>
              <w:t>:</w:t>
            </w:r>
          </w:p>
          <w:p w:rsidR="00C05002" w:rsidRPr="00954451" w:rsidRDefault="00C05002">
            <w:pPr>
              <w:shd w:val="clear" w:color="auto" w:fill="C0C0C0"/>
              <w:autoSpaceDE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bCs/>
                <w:kern w:val="1"/>
                <w:shd w:val="clear" w:color="auto" w:fill="C0C0C0"/>
                <w:lang w:val="ru-RU"/>
              </w:rPr>
              <w:t>_________________________________________________________________________</w:t>
            </w:r>
          </w:p>
        </w:tc>
      </w:tr>
      <w:tr w:rsidR="00C05002" w:rsidRPr="00954451">
        <w:tc>
          <w:tcPr>
            <w:tcW w:w="9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Р.Бр.</w:t>
            </w:r>
          </w:p>
        </w:tc>
        <w:tc>
          <w:tcPr>
            <w:tcW w:w="38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ОБАВЕЗНИ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УСЛОВИ</w:t>
            </w:r>
          </w:p>
        </w:tc>
        <w:tc>
          <w:tcPr>
            <w:tcW w:w="41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ДОКАЗИ</w:t>
            </w:r>
          </w:p>
        </w:tc>
        <w:tc>
          <w:tcPr>
            <w:tcW w:w="17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Испуњеност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услова</w:t>
            </w:r>
          </w:p>
        </w:tc>
      </w:tr>
      <w:tr w:rsidR="00C05002" w:rsidRPr="00954451"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numPr>
                <w:ilvl w:val="0"/>
                <w:numId w:val="4"/>
              </w:num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Регистрован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код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надлежног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органа,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односно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уписан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одговарајући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регистар.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color w:val="000000"/>
                <w:lang w:val="ru-RU"/>
              </w:rPr>
              <w:t>Извод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из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Агенције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за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привредне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ru-RU"/>
              </w:rPr>
              <w:t>регистре</w:t>
            </w:r>
            <w:r w:rsidRPr="00954451">
              <w:rPr>
                <w:rFonts w:ascii="Arial Narrow" w:eastAsia="Tahoma" w:hAnsi="Arial Narrow" w:cs="Tahoma"/>
                <w:color w:val="000000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,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односно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извод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из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регистра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надлежног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органа</w:t>
            </w:r>
          </w:p>
        </w:tc>
        <w:bookmarkStart w:id="41" w:name="__Fieldmark__6_518162540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284786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1"/>
            <w:r w:rsidR="00C05002" w:rsidRPr="00954451">
              <w:rPr>
                <w:rFonts w:ascii="Arial Narrow" w:hAnsi="Arial Narrow" w:cs="Tahoma"/>
                <w:lang w:val="ru-RU"/>
              </w:rPr>
              <w:t>Да</w:t>
            </w:r>
            <w:r w:rsidR="00C05002" w:rsidRPr="00954451">
              <w:rPr>
                <w:rFonts w:ascii="Arial Narrow" w:eastAsia="Tahoma" w:hAnsi="Arial Narrow" w:cs="Tahoma"/>
                <w:lang w:val="ru-RU"/>
              </w:rPr>
              <w:t xml:space="preserve">    </w:t>
            </w:r>
            <w:bookmarkStart w:id="42" w:name="Check2"/>
          </w:p>
          <w:bookmarkStart w:id="43" w:name="__Fieldmark__7_518162540"/>
          <w:bookmarkEnd w:id="42"/>
          <w:p w:rsidR="00C05002" w:rsidRPr="00954451" w:rsidRDefault="00284786">
            <w:pPr>
              <w:autoSpaceDE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3"/>
            <w:r w:rsidR="00C05002" w:rsidRPr="00954451">
              <w:rPr>
                <w:rFonts w:ascii="Arial Narrow" w:hAnsi="Arial Narrow" w:cs="Tahoma"/>
                <w:lang w:val="ru-RU"/>
              </w:rPr>
              <w:t>Не</w:t>
            </w:r>
          </w:p>
        </w:tc>
      </w:tr>
      <w:tr w:rsidR="00C05002" w:rsidRPr="00954451"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numPr>
                <w:ilvl w:val="0"/>
                <w:numId w:val="4"/>
              </w:num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Д</w:t>
            </w:r>
            <w:r w:rsidRPr="00954451">
              <w:rPr>
                <w:rFonts w:ascii="Arial Narrow" w:hAnsi="Arial Narrow" w:cs="Tahoma"/>
              </w:rPr>
              <w:t>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он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и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његов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законски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заступник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није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осуђиван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за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неко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од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кривчних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дела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као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члан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организоване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криминалне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групе,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да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није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осуђиван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за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кривична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дела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против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привреде,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кривична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дела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против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животне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средине,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кривично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дело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примања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или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давања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мита,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кривично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дело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преваре;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ru-RU"/>
              </w:rPr>
              <w:t>Потврде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надлежног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</w:t>
            </w:r>
            <w:r w:rsidRPr="00954451">
              <w:rPr>
                <w:rFonts w:ascii="Arial Narrow" w:hAnsi="Arial Narrow" w:cs="Tahoma"/>
                <w:lang w:val="ru-RU"/>
              </w:rPr>
              <w:t>суда</w:t>
            </w:r>
          </w:p>
        </w:tc>
        <w:bookmarkStart w:id="44" w:name="__Fieldmark__8_518162540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284786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4"/>
            <w:r w:rsidR="00C05002" w:rsidRPr="00954451">
              <w:rPr>
                <w:rFonts w:ascii="Arial Narrow" w:hAnsi="Arial Narrow" w:cs="Tahoma"/>
                <w:lang w:val="ru-RU"/>
              </w:rPr>
              <w:t>Да</w:t>
            </w:r>
            <w:r w:rsidR="00C05002" w:rsidRPr="00954451">
              <w:rPr>
                <w:rFonts w:ascii="Arial Narrow" w:eastAsia="Tahoma" w:hAnsi="Arial Narrow" w:cs="Tahoma"/>
                <w:lang w:val="ru-RU"/>
              </w:rPr>
              <w:t xml:space="preserve">    </w:t>
            </w:r>
          </w:p>
          <w:bookmarkStart w:id="45" w:name="__Fieldmark__9_518162540"/>
          <w:p w:rsidR="00C05002" w:rsidRPr="00954451" w:rsidRDefault="00284786">
            <w:pPr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5"/>
            <w:r w:rsidR="00C05002" w:rsidRPr="00954451">
              <w:rPr>
                <w:rFonts w:ascii="Arial Narrow" w:hAnsi="Arial Narrow" w:cs="Tahoma"/>
                <w:lang w:val="ru-RU"/>
              </w:rPr>
              <w:t>Не</w:t>
            </w:r>
          </w:p>
        </w:tc>
      </w:tr>
      <w:tr w:rsidR="00C05002" w:rsidRPr="00954451"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numPr>
                <w:ilvl w:val="0"/>
                <w:numId w:val="4"/>
              </w:num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Да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је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измирио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доспеле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порезе,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доприносе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друге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јавне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дажбине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складу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са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прописима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Републике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Србије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или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стране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државе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када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има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седиште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на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њеној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територији;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eastAsia="Tahoma" w:hAnsi="Arial Narrow" w:cs="Tahoma"/>
                <w:lang w:val="sr-Cyrl-CS"/>
              </w:rPr>
              <w:t>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</w:t>
            </w:r>
          </w:p>
        </w:tc>
        <w:bookmarkStart w:id="46" w:name="__Fieldmark__10_518162540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284786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6"/>
            <w:r w:rsidR="00C05002" w:rsidRPr="00954451">
              <w:rPr>
                <w:rFonts w:ascii="Arial Narrow" w:hAnsi="Arial Narrow" w:cs="Tahoma"/>
                <w:lang w:val="ru-RU"/>
              </w:rPr>
              <w:t>Да</w:t>
            </w:r>
            <w:r w:rsidR="00C05002" w:rsidRPr="00954451">
              <w:rPr>
                <w:rFonts w:ascii="Arial Narrow" w:eastAsia="Tahoma" w:hAnsi="Arial Narrow" w:cs="Tahoma"/>
                <w:lang w:val="ru-RU"/>
              </w:rPr>
              <w:t xml:space="preserve">    </w:t>
            </w:r>
          </w:p>
          <w:bookmarkStart w:id="47" w:name="__Fieldmark__11_518162540"/>
          <w:p w:rsidR="00C05002" w:rsidRPr="00954451" w:rsidRDefault="00284786">
            <w:pPr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7"/>
            <w:r w:rsidR="00C05002" w:rsidRPr="00954451">
              <w:rPr>
                <w:rFonts w:ascii="Arial Narrow" w:hAnsi="Arial Narrow" w:cs="Tahoma"/>
                <w:lang w:val="ru-RU"/>
              </w:rPr>
              <w:t>Не</w:t>
            </w:r>
          </w:p>
        </w:tc>
      </w:tr>
      <w:tr w:rsidR="00C05002" w:rsidRPr="00954451"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numPr>
                <w:ilvl w:val="0"/>
                <w:numId w:val="4"/>
              </w:num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Важећа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дозвола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за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обављање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делатности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која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представља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предмет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конкретне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јавне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набавке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i/>
                <w:lang w:val="sr-Cyrl-CS"/>
              </w:rPr>
              <w:t>Наручилац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је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пре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почетка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утврдио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да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за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ову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јавну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набавку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не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постоји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дозвола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предвиђена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посебним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прописом</w:t>
            </w:r>
            <w:r w:rsidRPr="00954451">
              <w:rPr>
                <w:rFonts w:ascii="Arial Narrow" w:eastAsia="Tahoma" w:hAnsi="Arial Narrow" w:cs="Tahoma"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i/>
                <w:lang w:val="sr-Cyrl-CS"/>
              </w:rPr>
              <w:t>.</w:t>
            </w:r>
          </w:p>
        </w:tc>
        <w:bookmarkStart w:id="48" w:name="__Fieldmark__12_518162540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284786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8"/>
            <w:r w:rsidR="00C05002" w:rsidRPr="00954451">
              <w:rPr>
                <w:rFonts w:ascii="Arial Narrow" w:hAnsi="Arial Narrow" w:cs="Tahoma"/>
                <w:lang w:val="ru-RU"/>
              </w:rPr>
              <w:t>Да</w:t>
            </w:r>
            <w:r w:rsidR="00C05002" w:rsidRPr="00954451">
              <w:rPr>
                <w:rFonts w:ascii="Arial Narrow" w:eastAsia="Tahoma" w:hAnsi="Arial Narrow" w:cs="Tahoma"/>
                <w:lang w:val="ru-RU"/>
              </w:rPr>
              <w:t xml:space="preserve">  </w:t>
            </w:r>
          </w:p>
          <w:bookmarkStart w:id="49" w:name="__Fieldmark__13_518162540"/>
          <w:p w:rsidR="00C05002" w:rsidRPr="00954451" w:rsidRDefault="00284786">
            <w:pPr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49"/>
            <w:r w:rsidR="00C05002" w:rsidRPr="00954451">
              <w:rPr>
                <w:rFonts w:ascii="Arial Narrow" w:hAnsi="Arial Narrow" w:cs="Tahoma"/>
                <w:lang w:val="ru-RU"/>
              </w:rPr>
              <w:t>Не</w:t>
            </w:r>
          </w:p>
        </w:tc>
      </w:tr>
      <w:tr w:rsidR="00C05002" w:rsidRPr="00954451">
        <w:trPr>
          <w:trHeight w:val="548"/>
        </w:trPr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/</w:t>
            </w:r>
          </w:p>
        </w:tc>
      </w:tr>
      <w:tr w:rsidR="00C05002" w:rsidRPr="00954451">
        <w:tc>
          <w:tcPr>
            <w:tcW w:w="9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-</w:t>
            </w:r>
          </w:p>
        </w:tc>
        <w:tc>
          <w:tcPr>
            <w:tcW w:w="973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Располаже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неопходним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финансијским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пословним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капацитетом:</w:t>
            </w:r>
          </w:p>
        </w:tc>
      </w:tr>
      <w:tr w:rsidR="00C05002" w:rsidRPr="00954451">
        <w:trPr>
          <w:trHeight w:val="791"/>
        </w:trPr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numPr>
                <w:ilvl w:val="0"/>
                <w:numId w:val="4"/>
              </w:num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 w:rsidP="003454A4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Неопходан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пословни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капацитет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–</w:t>
            </w:r>
            <w:r w:rsidRPr="00954451">
              <w:rPr>
                <w:rFonts w:ascii="Arial Narrow" w:eastAsia="BookAntiqua-Bold" w:hAnsi="Arial Narrow" w:cs="Tahoma"/>
                <w:lang w:val="sr-Cyrl-CS"/>
              </w:rPr>
              <w:t>да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је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претходне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три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године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реализовао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минимум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500.000</w:t>
            </w:r>
            <w:r w:rsidRPr="00954451">
              <w:rPr>
                <w:rFonts w:ascii="Arial Narrow" w:hAnsi="Arial Narrow" w:cs="Tahoma"/>
                <w:lang w:val="sr-Cyrl-CS"/>
              </w:rPr>
              <w:t>,00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динара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за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исте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или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сличне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услуге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3454A4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 xml:space="preserve">Фотокопија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уговор</w:t>
            </w:r>
            <w:r w:rsidRPr="00954451">
              <w:rPr>
                <w:rFonts w:ascii="Arial Narrow" w:hAnsi="Arial Narrow" w:cs="Tahoma"/>
                <w:lang w:val="sr-Cyrl-CS"/>
              </w:rPr>
              <w:t>а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у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вредности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од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5</w:t>
            </w:r>
            <w:r w:rsidRPr="00954451">
              <w:rPr>
                <w:rFonts w:ascii="Arial Narrow" w:hAnsi="Arial Narrow" w:cs="Tahoma"/>
                <w:lang w:val="sr-Cyrl-CS"/>
              </w:rPr>
              <w:t xml:space="preserve">00.000,00 динара 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и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фактуре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са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пратећом</w:t>
            </w:r>
            <w:r w:rsidR="00C05002"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="00C05002" w:rsidRPr="00954451">
              <w:rPr>
                <w:rFonts w:ascii="Arial Narrow" w:hAnsi="Arial Narrow" w:cs="Tahoma"/>
                <w:lang w:val="sr-Cyrl-CS"/>
              </w:rPr>
              <w:t>документацијом</w:t>
            </w:r>
          </w:p>
        </w:tc>
        <w:bookmarkStart w:id="50" w:name="__Fieldmark__16_518162540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284786">
            <w:pPr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50"/>
            <w:r w:rsidR="00C05002" w:rsidRPr="00954451">
              <w:rPr>
                <w:rFonts w:ascii="Arial Narrow" w:hAnsi="Arial Narrow" w:cs="Tahoma"/>
                <w:lang w:val="ru-RU"/>
              </w:rPr>
              <w:t>Да</w:t>
            </w:r>
            <w:r w:rsidR="00C05002" w:rsidRPr="00954451">
              <w:rPr>
                <w:rFonts w:ascii="Arial Narrow" w:eastAsia="Tahoma" w:hAnsi="Arial Narrow" w:cs="Tahoma"/>
                <w:lang w:val="ru-RU"/>
              </w:rPr>
              <w:t xml:space="preserve">    </w:t>
            </w:r>
          </w:p>
          <w:bookmarkStart w:id="51" w:name="__Fieldmark__17_518162540"/>
          <w:p w:rsidR="00C05002" w:rsidRPr="00954451" w:rsidRDefault="00284786">
            <w:pPr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002" w:rsidRPr="00954451">
              <w:rPr>
                <w:rFonts w:ascii="Arial Narrow" w:hAnsi="Arial Narrow" w:cs="Tahoma"/>
              </w:rPr>
              <w:instrText xml:space="preserve"> FORMCHECKBOX </w:instrText>
            </w:r>
            <w:r w:rsidRPr="00954451">
              <w:rPr>
                <w:rFonts w:ascii="Arial Narrow" w:hAnsi="Arial Narrow" w:cs="Tahoma"/>
              </w:rPr>
            </w:r>
            <w:r w:rsidRPr="00954451">
              <w:rPr>
                <w:rFonts w:ascii="Arial Narrow" w:hAnsi="Arial Narrow" w:cs="Tahoma"/>
              </w:rPr>
              <w:fldChar w:fldCharType="end"/>
            </w:r>
            <w:bookmarkEnd w:id="51"/>
            <w:r w:rsidR="00C05002" w:rsidRPr="00954451">
              <w:rPr>
                <w:rFonts w:ascii="Arial Narrow" w:hAnsi="Arial Narrow" w:cs="Tahoma"/>
                <w:lang w:val="ru-RU"/>
              </w:rPr>
              <w:t>Не</w:t>
            </w:r>
          </w:p>
        </w:tc>
      </w:tr>
      <w:tr w:rsidR="00C05002" w:rsidRPr="00954451"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-</w:t>
            </w:r>
          </w:p>
        </w:tc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Располаже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довољним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техничким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кадровским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/>
                <w:bCs/>
                <w:lang w:val="sr-Cyrl-CS"/>
              </w:rPr>
              <w:t>капацитетом:</w:t>
            </w:r>
          </w:p>
        </w:tc>
      </w:tr>
      <w:tr w:rsidR="00C05002" w:rsidRPr="00954451"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numPr>
                <w:ilvl w:val="0"/>
                <w:numId w:val="4"/>
              </w:numPr>
              <w:tabs>
                <w:tab w:val="left" w:pos="185"/>
              </w:tabs>
              <w:autoSpaceDE w:val="0"/>
              <w:snapToGri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Испуњава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техничке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услове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наведене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у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конкурсној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документацији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/>
              </w:rPr>
              <w:t>Изјава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понуђача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потписана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оверена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печатом</w:t>
            </w:r>
            <w:r w:rsidRPr="00954451">
              <w:rPr>
                <w:rFonts w:ascii="Arial Narrow" w:eastAsia="BookAntiqua-Bold" w:hAnsi="Arial Narrow" w:cs="Tahoma"/>
                <w:b/>
                <w:bCs/>
                <w:lang w:val="sr-Cyrl-CS"/>
              </w:rPr>
              <w:t>,</w:t>
            </w:r>
            <w:r w:rsidRPr="00954451">
              <w:rPr>
                <w:rFonts w:ascii="Arial Narrow" w:eastAsia="Tahoma" w:hAnsi="Arial Narrow" w:cs="Tahoma"/>
                <w:b/>
                <w:bCs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да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поседује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адекватну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опрему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autoSpaceDE w:val="0"/>
              <w:snapToGrid w:val="0"/>
              <w:jc w:val="center"/>
              <w:rPr>
                <w:rFonts w:ascii="Arial Narrow" w:hAnsi="Arial Narrow" w:cs="Tahoma"/>
                <w:lang w:val="ru-RU"/>
              </w:rPr>
            </w:pPr>
            <w:r w:rsidRPr="00954451">
              <w:rPr>
                <w:rFonts w:ascii="Arial Narrow" w:hAnsi="Arial Narrow" w:cs="Tahoma"/>
                <w:lang w:val="ru-RU"/>
              </w:rPr>
              <w:t>Да</w:t>
            </w:r>
            <w:r w:rsidRPr="00954451">
              <w:rPr>
                <w:rFonts w:ascii="Arial Narrow" w:eastAsia="Tahoma" w:hAnsi="Arial Narrow" w:cs="Tahoma"/>
                <w:lang w:val="ru-RU"/>
              </w:rPr>
              <w:t xml:space="preserve">    </w:t>
            </w:r>
          </w:p>
          <w:p w:rsidR="00C05002" w:rsidRPr="00954451" w:rsidRDefault="00C05002">
            <w:pPr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ru-RU"/>
              </w:rPr>
              <w:t>Не</w:t>
            </w:r>
          </w:p>
        </w:tc>
      </w:tr>
      <w:tr w:rsidR="00C05002" w:rsidRPr="00954451">
        <w:trPr>
          <w:trHeight w:val="480"/>
        </w:trPr>
        <w:tc>
          <w:tcPr>
            <w:tcW w:w="10709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spacing w:after="120"/>
              <w:jc w:val="center"/>
              <w:rPr>
                <w:rFonts w:ascii="Arial Narrow" w:eastAsia="Tahoma" w:hAnsi="Arial Narrow" w:cs="Tahoma"/>
                <w:lang w:val="sr-Cyrl-CS" w:eastAsia="sr-Latn-CS"/>
              </w:rPr>
            </w:pPr>
            <w:r w:rsidRPr="00954451">
              <w:rPr>
                <w:rFonts w:ascii="Arial Narrow" w:hAnsi="Arial Narrow" w:cs="Tahoma"/>
                <w:lang w:val="sr-Latn-CS"/>
              </w:rPr>
              <w:t>Датум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место</w:t>
            </w:r>
            <w:r w:rsidRPr="00954451">
              <w:rPr>
                <w:rFonts w:ascii="Arial Narrow" w:hAnsi="Arial Narrow" w:cs="Tahoma"/>
                <w:lang w:val="sr-Latn-CS"/>
              </w:rPr>
              <w:t>: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                                     </w:t>
            </w:r>
            <w:r w:rsidRPr="00954451">
              <w:rPr>
                <w:rFonts w:ascii="Arial Narrow" w:hAnsi="Arial Narrow" w:cs="Tahoma"/>
                <w:lang w:val="sr-Cyrl-CS"/>
              </w:rPr>
              <w:t>МП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                         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/>
              </w:rPr>
              <w:t>Потпис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овлашћеног</w:t>
            </w:r>
            <w:r w:rsidRPr="00954451">
              <w:rPr>
                <w:rFonts w:ascii="Arial Narrow" w:eastAsia="Tahoma" w:hAnsi="Arial Narrow" w:cs="Tahoma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/>
              </w:rPr>
              <w:t>лица</w:t>
            </w:r>
            <w:r w:rsidRPr="00954451">
              <w:rPr>
                <w:rFonts w:ascii="Arial Narrow" w:hAnsi="Arial Narrow" w:cs="Tahoma"/>
                <w:lang w:val="sr-Latn-CS"/>
              </w:rPr>
              <w:t>: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                          </w:t>
            </w:r>
          </w:p>
          <w:p w:rsidR="00C05002" w:rsidRPr="00954451" w:rsidRDefault="00C05002">
            <w:pPr>
              <w:snapToGrid w:val="0"/>
              <w:spacing w:after="120"/>
              <w:jc w:val="right"/>
              <w:rPr>
                <w:rFonts w:ascii="Arial Narrow" w:hAnsi="Arial Narrow" w:cs="Tahoma"/>
              </w:rPr>
            </w:pP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>(име, презиме и функција)</w:t>
            </w:r>
            <w:r w:rsidRPr="00954451">
              <w:rPr>
                <w:rFonts w:ascii="Arial Narrow" w:eastAsia="Tahoma" w:hAnsi="Arial Narrow" w:cs="Tahoma"/>
                <w:lang w:val="sr-Latn-CS"/>
              </w:rPr>
              <w:t xml:space="preserve"> </w:t>
            </w:r>
          </w:p>
        </w:tc>
      </w:tr>
    </w:tbl>
    <w:p w:rsidR="00C05002" w:rsidRPr="00954451" w:rsidRDefault="00C05002">
      <w:pPr>
        <w:pStyle w:val="Heading3"/>
        <w:jc w:val="center"/>
        <w:rPr>
          <w:rFonts w:ascii="Arial Narrow" w:hAnsi="Arial Narrow" w:cs="Tahoma"/>
          <w:sz w:val="24"/>
          <w:szCs w:val="24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</w:p>
    <w:p w:rsidR="00954451" w:rsidRPr="00954451" w:rsidRDefault="00954451">
      <w:pPr>
        <w:jc w:val="center"/>
        <w:rPr>
          <w:rFonts w:ascii="Arial Narrow" w:hAnsi="Arial Narrow" w:cs="Tahoma"/>
        </w:rPr>
      </w:pPr>
    </w:p>
    <w:p w:rsidR="00954451" w:rsidRPr="00954451" w:rsidRDefault="00954451">
      <w:pPr>
        <w:jc w:val="center"/>
        <w:rPr>
          <w:rFonts w:ascii="Arial Narrow" w:hAnsi="Arial Narrow" w:cs="Tahoma"/>
        </w:rPr>
      </w:pPr>
    </w:p>
    <w:p w:rsidR="00954451" w:rsidRPr="00954451" w:rsidRDefault="00954451">
      <w:pPr>
        <w:jc w:val="center"/>
        <w:rPr>
          <w:rFonts w:ascii="Arial Narrow" w:hAnsi="Arial Narrow" w:cs="Tahoma"/>
        </w:rPr>
      </w:pPr>
    </w:p>
    <w:p w:rsidR="00954451" w:rsidRPr="00954451" w:rsidRDefault="00954451">
      <w:pPr>
        <w:jc w:val="center"/>
        <w:rPr>
          <w:rFonts w:ascii="Arial Narrow" w:hAnsi="Arial Narrow" w:cs="Tahoma"/>
        </w:rPr>
      </w:pPr>
    </w:p>
    <w:p w:rsidR="00954451" w:rsidRPr="00954451" w:rsidRDefault="00954451">
      <w:pPr>
        <w:jc w:val="center"/>
        <w:rPr>
          <w:rFonts w:ascii="Arial Narrow" w:hAnsi="Arial Narrow" w:cs="Tahoma"/>
        </w:rPr>
      </w:pPr>
    </w:p>
    <w:p w:rsidR="00954451" w:rsidRPr="00954451" w:rsidRDefault="00954451">
      <w:pPr>
        <w:jc w:val="center"/>
        <w:rPr>
          <w:rFonts w:ascii="Arial Narrow" w:hAnsi="Arial Narrow" w:cs="Tahoma"/>
        </w:rPr>
      </w:pPr>
    </w:p>
    <w:p w:rsidR="00C05002" w:rsidRPr="00954451" w:rsidRDefault="00C05002">
      <w:pPr>
        <w:pStyle w:val="Heading3"/>
        <w:jc w:val="center"/>
        <w:rPr>
          <w:rFonts w:ascii="Arial Narrow" w:hAnsi="Arial Narrow" w:cs="Tahoma"/>
          <w:sz w:val="24"/>
          <w:szCs w:val="24"/>
          <w:lang w:eastAsia="sr-Latn-CS"/>
        </w:rPr>
      </w:pPr>
      <w:bookmarkStart w:id="52" w:name="__RefHeading__113_1231920003"/>
      <w:bookmarkEnd w:id="52"/>
      <w:r w:rsidRPr="00954451">
        <w:rPr>
          <w:rFonts w:ascii="Arial Narrow" w:hAnsi="Arial Narrow" w:cs="Tahoma"/>
          <w:sz w:val="24"/>
          <w:szCs w:val="24"/>
          <w:lang w:val="sr-Cyrl-CS" w:eastAsia="sr-Latn-CS"/>
        </w:rPr>
        <w:t>Упутство</w:t>
      </w:r>
      <w:r w:rsidRPr="00954451">
        <w:rPr>
          <w:rFonts w:ascii="Arial Narrow" w:eastAsia="Tahoma" w:hAnsi="Arial Narrow" w:cs="Tahoma"/>
          <w:sz w:val="24"/>
          <w:szCs w:val="24"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eastAsia="sr-Latn-CS"/>
        </w:rPr>
        <w:t>о</w:t>
      </w:r>
      <w:r w:rsidRPr="00954451">
        <w:rPr>
          <w:rFonts w:ascii="Arial Narrow" w:eastAsia="Tahoma" w:hAnsi="Arial Narrow" w:cs="Tahoma"/>
          <w:sz w:val="24"/>
          <w:szCs w:val="24"/>
          <w:lang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eastAsia="sr-Latn-CS"/>
        </w:rPr>
        <w:t>начину</w:t>
      </w:r>
      <w:r w:rsidRPr="00954451">
        <w:rPr>
          <w:rFonts w:ascii="Arial Narrow" w:eastAsia="Tahoma" w:hAnsi="Arial Narrow" w:cs="Tahoma"/>
          <w:sz w:val="24"/>
          <w:szCs w:val="24"/>
          <w:lang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eastAsia="sr-Latn-CS"/>
        </w:rPr>
        <w:t>доказивања</w:t>
      </w:r>
      <w:r w:rsidRPr="00954451">
        <w:rPr>
          <w:rFonts w:ascii="Arial Narrow" w:eastAsia="Tahoma" w:hAnsi="Arial Narrow" w:cs="Tahoma"/>
          <w:sz w:val="24"/>
          <w:szCs w:val="24"/>
          <w:lang w:eastAsia="sr-Latn-CS"/>
        </w:rPr>
        <w:t xml:space="preserve">  </w:t>
      </w:r>
      <w:r w:rsidRPr="00954451">
        <w:rPr>
          <w:rFonts w:ascii="Arial Narrow" w:hAnsi="Arial Narrow" w:cs="Tahoma"/>
          <w:sz w:val="24"/>
          <w:szCs w:val="24"/>
          <w:lang w:eastAsia="sr-Latn-CS"/>
        </w:rPr>
        <w:t>испуњености</w:t>
      </w:r>
      <w:r w:rsidRPr="00954451">
        <w:rPr>
          <w:rFonts w:ascii="Arial Narrow" w:eastAsia="Tahoma" w:hAnsi="Arial Narrow" w:cs="Tahoma"/>
          <w:sz w:val="24"/>
          <w:szCs w:val="24"/>
          <w:lang w:eastAsia="sr-Latn-CS"/>
        </w:rPr>
        <w:t xml:space="preserve"> </w:t>
      </w:r>
      <w:r w:rsidRPr="00954451">
        <w:rPr>
          <w:rFonts w:ascii="Arial Narrow" w:hAnsi="Arial Narrow" w:cs="Tahoma"/>
          <w:sz w:val="24"/>
          <w:szCs w:val="24"/>
          <w:lang w:eastAsia="sr-Latn-CS"/>
        </w:rPr>
        <w:t>услова</w:t>
      </w: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lang w:eastAsia="sr-Latn-CS"/>
        </w:rPr>
      </w:pPr>
    </w:p>
    <w:p w:rsidR="00C05002" w:rsidRPr="00954451" w:rsidRDefault="00C05002">
      <w:pPr>
        <w:autoSpaceDE w:val="0"/>
        <w:ind w:firstLine="360"/>
        <w:jc w:val="both"/>
        <w:rPr>
          <w:rFonts w:ascii="Arial Narrow" w:eastAsia="BookAntiqua-Bold" w:hAnsi="Arial Narrow" w:cs="Tahoma"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ind w:firstLine="360"/>
        <w:jc w:val="both"/>
        <w:rPr>
          <w:rFonts w:ascii="Arial Narrow" w:eastAsia="BookAntiqua-Bold" w:hAnsi="Arial Narrow" w:cs="Tahoma"/>
          <w:color w:val="000000"/>
          <w:lang w:val="sr-Cyrl-CS" w:eastAsia="sr-Latn-CS"/>
        </w:rPr>
      </w:pPr>
    </w:p>
    <w:p w:rsidR="00C05002" w:rsidRPr="00954451" w:rsidRDefault="00C05002">
      <w:pPr>
        <w:autoSpaceDE w:val="0"/>
        <w:ind w:firstLine="360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eastAsia="BookAntiqua-Bold" w:hAnsi="Arial Narrow" w:cs="Tahoma"/>
          <w:color w:val="000000"/>
          <w:lang w:val="sr-Cyrl-CS"/>
        </w:rPr>
        <w:t>На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основу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чл.</w:t>
      </w:r>
      <w:r w:rsidRPr="00954451">
        <w:rPr>
          <w:rFonts w:ascii="Arial Narrow" w:eastAsia="BookAntiqua-Bold" w:hAnsi="Arial Narrow" w:cs="Tahoma"/>
          <w:color w:val="000000"/>
          <w:lang w:val="sr-Cyrl-CS"/>
        </w:rPr>
        <w:t>77.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Закона о јавним набавкама </w:t>
      </w:r>
      <w:r w:rsidRPr="00954451">
        <w:rPr>
          <w:rFonts w:ascii="Arial Narrow" w:eastAsia="BookAntiqua-Bold" w:hAnsi="Arial Narrow" w:cs="Tahoma"/>
          <w:color w:val="000000"/>
          <w:lang w:val="sr-Cyrl-CS"/>
        </w:rPr>
        <w:t>(</w:t>
      </w:r>
      <w:r w:rsidRPr="00954451">
        <w:rPr>
          <w:rFonts w:ascii="Arial Narrow" w:eastAsia="Tahoma" w:hAnsi="Arial Narrow" w:cs="Tahoma"/>
          <w:color w:val="000000"/>
          <w:lang w:val="sr-Cyrl-CS"/>
        </w:rPr>
        <w:t>”</w:t>
      </w:r>
      <w:r w:rsidRPr="00954451">
        <w:rPr>
          <w:rFonts w:ascii="Arial Narrow" w:hAnsi="Arial Narrow" w:cs="Tahoma"/>
          <w:color w:val="000000"/>
          <w:lang w:val="sr-Cyrl-CS"/>
        </w:rPr>
        <w:t>Службени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гласник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РС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” </w:t>
      </w:r>
      <w:r w:rsidRPr="00954451">
        <w:rPr>
          <w:rFonts w:ascii="Arial Narrow" w:hAnsi="Arial Narrow" w:cs="Tahoma"/>
          <w:color w:val="000000"/>
          <w:lang w:val="sr-Cyrl-CS"/>
        </w:rPr>
        <w:t>бр.</w:t>
      </w:r>
      <w:r w:rsidR="00B80B35" w:rsidRPr="00954451">
        <w:rPr>
          <w:rFonts w:ascii="Arial Narrow" w:eastAsia="Tahoma" w:hAnsi="Arial Narrow" w:cs="Tahoma"/>
          <w:color w:val="000000"/>
          <w:lang w:val="sr-Cyrl-CS"/>
        </w:rPr>
        <w:t xml:space="preserve"> 68</w:t>
      </w:r>
      <w:r w:rsidR="00B80B35" w:rsidRPr="00954451">
        <w:rPr>
          <w:rFonts w:ascii="Arial Narrow" w:hAnsi="Arial Narrow" w:cs="Tahoma"/>
          <w:color w:val="000000"/>
          <w:lang w:val="sr-Cyrl-CS"/>
        </w:rPr>
        <w:t>/2015</w:t>
      </w:r>
      <w:r w:rsidRPr="00954451">
        <w:rPr>
          <w:rFonts w:ascii="Arial Narrow" w:hAnsi="Arial Narrow" w:cs="Tahoma"/>
          <w:color w:val="000000"/>
          <w:lang w:val="sr-Cyrl-CS"/>
        </w:rPr>
        <w:t>),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Понуђач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као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доказ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о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испуњавању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услова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eastAsia="BookAntiqua-Bold" w:hAnsi="Arial Narrow" w:cs="Tahoma"/>
          <w:color w:val="000000"/>
          <w:lang w:val="sr-Cyrl-CS"/>
        </w:rPr>
        <w:t>прописаних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чл</w:t>
      </w:r>
      <w:r w:rsidRPr="00954451">
        <w:rPr>
          <w:rFonts w:ascii="Arial Narrow" w:eastAsia="BookAntiqua-Bold" w:hAnsi="Arial Narrow" w:cs="Tahoma"/>
          <w:color w:val="000000"/>
          <w:lang w:val="sr-Cyrl-CS"/>
        </w:rPr>
        <w:t>.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75.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и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76.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ЗЈН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eastAsia="BookAntiqua-Bold" w:hAnsi="Arial Narrow" w:cs="Tahoma"/>
          <w:color w:val="000000"/>
          <w:lang w:val="sr-Cyrl-CS"/>
        </w:rPr>
        <w:t>може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уместо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доказа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наведених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у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обрасцу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бр.3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доставити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„</w:t>
      </w:r>
      <w:r w:rsidRPr="00954451">
        <w:rPr>
          <w:rFonts w:ascii="Arial Narrow" w:hAnsi="Arial Narrow" w:cs="Tahoma"/>
          <w:b/>
          <w:lang w:val="sr-Cyrl-CS"/>
        </w:rPr>
        <w:t>ИЗЈАВУ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О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ИСПУЊЕНОСТИ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ЗАКОНСКИХ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УСЛОВА</w:t>
      </w:r>
      <w:r w:rsidRPr="00954451">
        <w:rPr>
          <w:rFonts w:ascii="Arial Narrow" w:eastAsia="Tahoma" w:hAnsi="Arial Narrow" w:cs="Tahoma"/>
          <w:b/>
          <w:lang w:val="sr-Cyrl-CS"/>
        </w:rPr>
        <w:t>“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дату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пуном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моралном,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материјалном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кривичном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одговорношћу.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Образац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изјаве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чини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саставни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део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конкурсне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документације.</w:t>
      </w:r>
    </w:p>
    <w:p w:rsidR="00C05002" w:rsidRPr="00954451" w:rsidRDefault="00C05002">
      <w:pPr>
        <w:numPr>
          <w:ilvl w:val="1"/>
          <w:numId w:val="3"/>
        </w:numPr>
        <w:autoSpaceDE w:val="0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Уколико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подноси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који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наступа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самостално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образац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изјаве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оверава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овлашћено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лице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.</w:t>
      </w:r>
    </w:p>
    <w:p w:rsidR="00C05002" w:rsidRPr="00954451" w:rsidRDefault="00C05002">
      <w:pPr>
        <w:numPr>
          <w:ilvl w:val="1"/>
          <w:numId w:val="3"/>
        </w:numPr>
        <w:autoSpaceDE w:val="0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Уколико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подноси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група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образац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изјаве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оверава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овлашћени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преставник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понуђача.</w:t>
      </w:r>
    </w:p>
    <w:p w:rsidR="00C05002" w:rsidRPr="00954451" w:rsidRDefault="00C05002">
      <w:pPr>
        <w:numPr>
          <w:ilvl w:val="1"/>
          <w:numId w:val="3"/>
        </w:numPr>
        <w:autoSpaceDE w:val="0"/>
        <w:spacing w:after="120"/>
        <w:jc w:val="both"/>
        <w:rPr>
          <w:rFonts w:ascii="Arial Narrow" w:eastAsia="Tahoma" w:hAnsi="Arial Narrow" w:cs="Tahoma"/>
          <w:lang w:val="sr-Cyrl-CS" w:eastAsia="sr-Latn-CS"/>
        </w:rPr>
      </w:pPr>
      <w:r w:rsidRPr="00954451">
        <w:rPr>
          <w:rFonts w:ascii="Arial Narrow" w:hAnsi="Arial Narrow" w:cs="Tahoma"/>
          <w:lang w:val="sr-Cyrl-CS"/>
        </w:rPr>
        <w:t>Уколико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подноси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подизвођачем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образац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изјаве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дат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прилогу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ископирати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потписују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изјаве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стране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подизвођача.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</w:p>
    <w:p w:rsidR="00C05002" w:rsidRPr="00954451" w:rsidRDefault="00C05002">
      <w:pPr>
        <w:rPr>
          <w:rFonts w:ascii="Arial Narrow" w:eastAsia="Tahoma" w:hAnsi="Arial Narrow" w:cs="Tahoma"/>
          <w:lang w:val="sr-Cyrl-CS" w:eastAsia="sr-Latn-CS"/>
        </w:rPr>
      </w:pPr>
    </w:p>
    <w:tbl>
      <w:tblPr>
        <w:tblW w:w="0" w:type="auto"/>
        <w:tblInd w:w="-125" w:type="dxa"/>
        <w:tblLayout w:type="fixed"/>
        <w:tblLook w:val="0000"/>
      </w:tblPr>
      <w:tblGrid>
        <w:gridCol w:w="9535"/>
      </w:tblGrid>
      <w:tr w:rsidR="00C05002" w:rsidRPr="00954451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pStyle w:val="Heading2"/>
              <w:shd w:val="clear" w:color="auto" w:fill="FFFFFF"/>
              <w:snapToGrid w:val="0"/>
              <w:spacing w:before="0" w:after="0"/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</w:pPr>
          </w:p>
          <w:p w:rsidR="00C05002" w:rsidRPr="00954451" w:rsidRDefault="00C05002">
            <w:pPr>
              <w:rPr>
                <w:rFonts w:ascii="Arial Narrow" w:hAnsi="Arial Narrow" w:cs="Tahoma"/>
                <w:i/>
                <w:iCs/>
                <w:lang w:val="sr-Cyrl-CS" w:eastAsia="sr-Latn-CS"/>
              </w:rPr>
            </w:pPr>
          </w:p>
          <w:p w:rsidR="00C05002" w:rsidRPr="00954451" w:rsidRDefault="00C05002">
            <w:pPr>
              <w:ind w:left="360" w:right="429"/>
              <w:rPr>
                <w:rFonts w:ascii="Arial Narrow" w:hAnsi="Arial Narrow" w:cs="Tahoma"/>
                <w:i/>
                <w:iCs/>
                <w:lang w:val="sr-Cyrl-CS" w:eastAsia="sr-Latn-CS"/>
              </w:rPr>
            </w:pPr>
          </w:p>
          <w:p w:rsidR="00C05002" w:rsidRPr="00954451" w:rsidRDefault="00C05002">
            <w:pPr>
              <w:pStyle w:val="Heading2"/>
              <w:shd w:val="clear" w:color="auto" w:fill="C0C0C0"/>
              <w:spacing w:before="0" w:after="0"/>
              <w:ind w:left="360" w:right="429" w:firstLine="0"/>
              <w:rPr>
                <w:rFonts w:ascii="Arial Narrow" w:eastAsia="BookAntiqua-Bold" w:hAnsi="Arial Narrow" w:cs="Tahoma"/>
                <w:color w:val="000000"/>
                <w:sz w:val="24"/>
                <w:szCs w:val="24"/>
                <w:lang w:val="sr-Cyrl-CS" w:eastAsia="sr-Latn-CS"/>
              </w:rPr>
            </w:pPr>
            <w:bookmarkStart w:id="53" w:name="__RefHeading__115_1231920003"/>
            <w:bookmarkEnd w:id="53"/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Образац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4.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  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Cyrl-CS" w:eastAsia="sr-Latn-CS"/>
              </w:rPr>
              <w:t xml:space="preserve">  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ИЗЈАВА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О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ИСПУЊЕНОСТИ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ЗАКОНСКИХ</w:t>
            </w:r>
            <w:r w:rsidRPr="00954451">
              <w:rPr>
                <w:rFonts w:ascii="Arial Narrow" w:eastAsia="Tahoma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i w:val="0"/>
                <w:iCs w:val="0"/>
                <w:sz w:val="24"/>
                <w:szCs w:val="24"/>
                <w:lang w:val="sr-Latn-CS" w:eastAsia="sr-Latn-CS"/>
              </w:rPr>
              <w:t>УСЛОВА</w:t>
            </w: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eastAsia="BookAntiqua-Bold" w:hAnsi="Arial Narrow" w:cs="Tahoma"/>
                <w:i/>
                <w:iCs/>
                <w:color w:val="000000"/>
                <w:lang w:val="sr-Cyrl-CS" w:eastAsia="sr-Latn-CS"/>
              </w:rPr>
            </w:pPr>
          </w:p>
          <w:p w:rsidR="00C05002" w:rsidRPr="00954451" w:rsidRDefault="00C05002">
            <w:pPr>
              <w:spacing w:after="120"/>
              <w:jc w:val="both"/>
              <w:rPr>
                <w:rFonts w:ascii="Arial Narrow" w:eastAsia="BookAntiqua-Bold" w:hAnsi="Arial Narrow" w:cs="Tahoma"/>
                <w:i/>
                <w:iCs/>
                <w:color w:val="000000"/>
                <w:lang w:val="sr-Cyrl-CS" w:eastAsia="sr-Latn-CS"/>
              </w:rPr>
            </w:pPr>
          </w:p>
          <w:p w:rsidR="00C05002" w:rsidRPr="00954451" w:rsidRDefault="00C05002">
            <w:pPr>
              <w:numPr>
                <w:ilvl w:val="0"/>
                <w:numId w:val="5"/>
              </w:numPr>
              <w:autoSpaceDE w:val="0"/>
              <w:spacing w:after="120"/>
              <w:jc w:val="both"/>
              <w:rPr>
                <w:rFonts w:ascii="Arial Narrow" w:eastAsia="Tahoma" w:hAnsi="Arial Narrow" w:cs="Tahoma"/>
              </w:rPr>
            </w:pPr>
            <w:r w:rsidRPr="00954451">
              <w:rPr>
                <w:rFonts w:ascii="Arial Narrow" w:eastAsia="Tahoma" w:hAnsi="Arial Narrow" w:cs="Tahoma"/>
              </w:rPr>
              <w:t xml:space="preserve">                          </w:t>
            </w:r>
            <w:bookmarkStart w:id="54" w:name="__Fieldmark__20_518162540"/>
            <w:r w:rsidR="00284786"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451">
              <w:rPr>
                <w:rFonts w:ascii="Arial Narrow" w:hAnsi="Arial Narrow" w:cs="Tahoma"/>
              </w:rPr>
              <w:instrText xml:space="preserve"> FORMCHECKBOX </w:instrText>
            </w:r>
            <w:r w:rsidR="00284786" w:rsidRPr="00954451">
              <w:rPr>
                <w:rFonts w:ascii="Arial Narrow" w:hAnsi="Arial Narrow" w:cs="Tahoma"/>
              </w:rPr>
            </w:r>
            <w:r w:rsidR="00284786" w:rsidRPr="00954451">
              <w:rPr>
                <w:rFonts w:ascii="Arial Narrow" w:hAnsi="Arial Narrow" w:cs="Tahoma"/>
              </w:rPr>
              <w:fldChar w:fldCharType="end"/>
            </w:r>
            <w:bookmarkEnd w:id="54"/>
            <w:r w:rsidRPr="00954451">
              <w:rPr>
                <w:rFonts w:ascii="Arial Narrow" w:hAnsi="Arial Narrow" w:cs="Tahoma"/>
              </w:rPr>
              <w:t>ПОНУЂАЧА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</w:p>
          <w:p w:rsidR="00C05002" w:rsidRPr="00954451" w:rsidRDefault="00C05002">
            <w:pPr>
              <w:numPr>
                <w:ilvl w:val="0"/>
                <w:numId w:val="5"/>
              </w:numPr>
              <w:autoSpaceDE w:val="0"/>
              <w:spacing w:after="120"/>
              <w:jc w:val="both"/>
              <w:rPr>
                <w:rFonts w:ascii="Arial Narrow" w:eastAsia="Tahoma" w:hAnsi="Arial Narrow" w:cs="Tahoma"/>
              </w:rPr>
            </w:pPr>
            <w:r w:rsidRPr="00954451">
              <w:rPr>
                <w:rFonts w:ascii="Arial Narrow" w:eastAsia="Tahoma" w:hAnsi="Arial Narrow" w:cs="Tahoma"/>
              </w:rPr>
              <w:t xml:space="preserve">                          </w:t>
            </w:r>
            <w:bookmarkStart w:id="55" w:name="__Fieldmark__21_518162540"/>
            <w:r w:rsidR="00284786"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451">
              <w:rPr>
                <w:rFonts w:ascii="Arial Narrow" w:hAnsi="Arial Narrow" w:cs="Tahoma"/>
              </w:rPr>
              <w:instrText xml:space="preserve"> FORMCHECKBOX </w:instrText>
            </w:r>
            <w:r w:rsidR="00284786" w:rsidRPr="00954451">
              <w:rPr>
                <w:rFonts w:ascii="Arial Narrow" w:hAnsi="Arial Narrow" w:cs="Tahoma"/>
              </w:rPr>
            </w:r>
            <w:r w:rsidR="00284786" w:rsidRPr="00954451">
              <w:rPr>
                <w:rFonts w:ascii="Arial Narrow" w:hAnsi="Arial Narrow" w:cs="Tahoma"/>
              </w:rPr>
              <w:fldChar w:fldCharType="end"/>
            </w:r>
            <w:bookmarkEnd w:id="55"/>
            <w:r w:rsidRPr="00954451">
              <w:rPr>
                <w:rFonts w:ascii="Arial Narrow" w:hAnsi="Arial Narrow" w:cs="Tahoma"/>
              </w:rPr>
              <w:t>ПОДИЗВОЂАЧА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</w:p>
          <w:p w:rsidR="00C05002" w:rsidRPr="00954451" w:rsidRDefault="00C05002">
            <w:pPr>
              <w:numPr>
                <w:ilvl w:val="0"/>
                <w:numId w:val="5"/>
              </w:numPr>
              <w:autoSpaceDE w:val="0"/>
              <w:spacing w:after="120"/>
              <w:jc w:val="both"/>
              <w:rPr>
                <w:rFonts w:ascii="Arial Narrow" w:eastAsia="Tahoma" w:hAnsi="Arial Narrow" w:cs="Tahoma"/>
              </w:rPr>
            </w:pPr>
            <w:r w:rsidRPr="00954451">
              <w:rPr>
                <w:rFonts w:ascii="Arial Narrow" w:eastAsia="Tahoma" w:hAnsi="Arial Narrow" w:cs="Tahoma"/>
              </w:rPr>
              <w:t xml:space="preserve">                          </w:t>
            </w:r>
            <w:bookmarkStart w:id="56" w:name="__Fieldmark__22_518162540"/>
            <w:r w:rsidR="00284786" w:rsidRPr="00954451"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451">
              <w:rPr>
                <w:rFonts w:ascii="Arial Narrow" w:hAnsi="Arial Narrow" w:cs="Tahoma"/>
              </w:rPr>
              <w:instrText xml:space="preserve"> FORMCHECKBOX </w:instrText>
            </w:r>
            <w:r w:rsidR="00284786" w:rsidRPr="00954451">
              <w:rPr>
                <w:rFonts w:ascii="Arial Narrow" w:hAnsi="Arial Narrow" w:cs="Tahoma"/>
              </w:rPr>
            </w:r>
            <w:r w:rsidR="00284786" w:rsidRPr="00954451">
              <w:rPr>
                <w:rFonts w:ascii="Arial Narrow" w:hAnsi="Arial Narrow" w:cs="Tahoma"/>
              </w:rPr>
              <w:fldChar w:fldCharType="end"/>
            </w:r>
            <w:bookmarkEnd w:id="56"/>
            <w:r w:rsidRPr="00954451">
              <w:rPr>
                <w:rFonts w:ascii="Arial Narrow" w:hAnsi="Arial Narrow" w:cs="Tahoma"/>
              </w:rPr>
              <w:t>ОВЛАШЋЕНОГ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ЧЛАНА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ГРУПЕ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ПОНУЂАЧА</w:t>
            </w:r>
            <w:r w:rsidRPr="00954451">
              <w:rPr>
                <w:rFonts w:ascii="Arial Narrow" w:eastAsia="Tahoma" w:hAnsi="Arial Narrow" w:cs="Tahoma"/>
              </w:rPr>
              <w:t xml:space="preserve"> </w:t>
            </w:r>
          </w:p>
          <w:p w:rsidR="00C05002" w:rsidRPr="00954451" w:rsidRDefault="00C05002">
            <w:pPr>
              <w:autoSpaceDE w:val="0"/>
              <w:spacing w:after="120"/>
              <w:rPr>
                <w:rFonts w:ascii="Arial Narrow" w:eastAsia="BookAntiqua-Bold" w:hAnsi="Arial Narrow" w:cs="Tahoma"/>
                <w:color w:val="000000"/>
                <w:lang w:val="sr-Cyrl-CS"/>
              </w:rPr>
            </w:pPr>
            <w:r w:rsidRPr="00954451">
              <w:rPr>
                <w:rFonts w:ascii="Arial Narrow" w:eastAsia="Tahoma" w:hAnsi="Arial Narrow" w:cs="Tahoma"/>
              </w:rPr>
              <w:t xml:space="preserve">                                                   </w:t>
            </w:r>
            <w:r w:rsidRPr="00954451">
              <w:rPr>
                <w:rFonts w:ascii="Arial Narrow" w:hAnsi="Arial Narrow" w:cs="Tahoma"/>
              </w:rPr>
              <w:t>(означити)</w:t>
            </w: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eastAsia="BookAntiqua-Bold" w:hAnsi="Arial Narrow" w:cs="Tahoma"/>
                <w:color w:val="000000"/>
                <w:lang w:val="sr-Cyrl-CS"/>
              </w:rPr>
            </w:pP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eastAsia="BookAntiqua-Bold" w:hAnsi="Arial Narrow" w:cs="Tahoma"/>
                <w:color w:val="000000"/>
                <w:lang w:val="sr-Cyrl-CS"/>
              </w:rPr>
            </w:pPr>
          </w:p>
          <w:p w:rsidR="00C05002" w:rsidRPr="00954451" w:rsidRDefault="00C05002">
            <w:pPr>
              <w:autoSpaceDE w:val="0"/>
              <w:ind w:right="429"/>
              <w:rPr>
                <w:rFonts w:ascii="Arial Narrow" w:eastAsia="BookAntiqua-Bold" w:hAnsi="Arial Narrow" w:cs="Tahoma"/>
                <w:color w:val="000000"/>
                <w:lang w:val="sr-Cyrl-CS"/>
              </w:rPr>
            </w:pPr>
          </w:p>
          <w:p w:rsidR="00C05002" w:rsidRPr="00954451" w:rsidRDefault="00C05002">
            <w:pPr>
              <w:autoSpaceDE w:val="0"/>
              <w:spacing w:line="480" w:lineRule="auto"/>
              <w:ind w:right="429" w:firstLine="706"/>
              <w:jc w:val="both"/>
              <w:rPr>
                <w:rFonts w:ascii="Arial Narrow" w:eastAsia="BookAntiqua-Bold" w:hAnsi="Arial Narrow" w:cs="Tahoma"/>
                <w:b/>
                <w:bCs/>
                <w:iCs/>
                <w:shadow/>
                <w:color w:val="000000"/>
                <w:lang w:val="sr-Cyrl-CS" w:eastAsia="sr-Latn-CS"/>
              </w:rPr>
            </w:pPr>
            <w:r w:rsidRPr="00954451">
              <w:rPr>
                <w:rFonts w:ascii="Arial Narrow" w:eastAsia="BookAntiqua-Bold" w:hAnsi="Arial Narrow" w:cs="Tahoma"/>
                <w:color w:val="000000"/>
                <w:lang w:val="sr-Cyrl-CS"/>
              </w:rPr>
              <w:t>Изјављујем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под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пуном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моралном,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материјалном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кривичном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одговорношћу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да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испуњавамо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све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eastAsia="BookAntiqua-Bold" w:hAnsi="Arial Narrow" w:cs="Tahoma"/>
                <w:color w:val="000000"/>
                <w:lang w:val="sr-Cyrl-CS"/>
              </w:rPr>
              <w:t>потребне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eastAsia="BookAntiqua-Bold" w:hAnsi="Arial Narrow" w:cs="Tahoma"/>
                <w:color w:val="000000"/>
                <w:lang w:val="sr-Cyrl-CS"/>
              </w:rPr>
              <w:t>услове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из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члан</w:t>
            </w:r>
            <w:r w:rsidRPr="00954451">
              <w:rPr>
                <w:rFonts w:ascii="Arial Narrow" w:eastAsia="BookAntiqua-Bold" w:hAnsi="Arial Narrow" w:cs="Tahoma"/>
                <w:color w:val="000000"/>
                <w:lang w:val="sr-Cyrl-CS"/>
              </w:rPr>
              <w:t>а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75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.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76.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Закона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о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јавним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набавкама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(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>„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Сл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гласник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РС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“ 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број</w:t>
            </w:r>
            <w:r w:rsidRPr="00954451">
              <w:rPr>
                <w:rFonts w:ascii="Arial Narrow" w:eastAsia="Tahoma" w:hAnsi="Arial Narrow" w:cs="Tahoma"/>
                <w:lang w:val="sr-Latn-CS" w:eastAsia="sr-Latn-CS"/>
              </w:rPr>
              <w:t xml:space="preserve"> </w:t>
            </w:r>
            <w:r w:rsidRPr="00954451">
              <w:rPr>
                <w:rFonts w:ascii="Arial Narrow" w:eastAsia="Tahoma" w:hAnsi="Arial Narrow" w:cs="Tahoma"/>
                <w:lang w:eastAsia="sr-Latn-CS"/>
              </w:rPr>
              <w:t>68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/</w:t>
            </w:r>
            <w:r w:rsidRPr="00954451">
              <w:rPr>
                <w:rFonts w:ascii="Arial Narrow" w:hAnsi="Arial Narrow" w:cs="Tahoma"/>
                <w:lang w:eastAsia="sr-Latn-CS"/>
              </w:rPr>
              <w:t>15</w:t>
            </w:r>
            <w:r w:rsidRPr="00954451">
              <w:rPr>
                <w:rFonts w:ascii="Arial Narrow" w:hAnsi="Arial Narrow" w:cs="Tahoma"/>
                <w:lang w:val="sr-Latn-CS" w:eastAsia="sr-Latn-CS"/>
              </w:rPr>
              <w:t>)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за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учешће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у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BA" w:eastAsia="sr-Latn-CS"/>
              </w:rPr>
              <w:t>јавној</w:t>
            </w:r>
            <w:r w:rsidRPr="00954451">
              <w:rPr>
                <w:rFonts w:ascii="Arial Narrow" w:eastAsia="Tahoma" w:hAnsi="Arial Narrow" w:cs="Tahoma"/>
                <w:lang w:val="sr-Cyrl-BA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BA" w:eastAsia="sr-Latn-CS"/>
              </w:rPr>
              <w:t>набавци</w:t>
            </w:r>
            <w:r w:rsidRPr="00954451">
              <w:rPr>
                <w:rFonts w:ascii="Arial Narrow" w:eastAsia="Tahoma" w:hAnsi="Arial Narrow" w:cs="Tahoma"/>
                <w:lang w:val="sr-Cyrl-BA" w:eastAsia="sr-Latn-CS"/>
              </w:rPr>
              <w:t xml:space="preserve"> </w:t>
            </w:r>
            <w:r w:rsidRPr="00954451">
              <w:rPr>
                <w:rFonts w:ascii="Arial Narrow" w:eastAsia="Tahoma" w:hAnsi="Arial Narrow" w:cs="Tahoma"/>
                <w:b/>
                <w:bCs/>
                <w:iCs/>
                <w:shadow/>
                <w:color w:val="000000"/>
                <w:lang w:val="sr-Cyrl-CS" w:eastAsia="sr-Latn-CS"/>
              </w:rPr>
              <w:t xml:space="preserve">услуга хотела и ресторана, ЈНМВ </w:t>
            </w:r>
            <w:r w:rsidR="000E3F3A">
              <w:rPr>
                <w:rFonts w:ascii="Arial Narrow" w:eastAsia="Tahoma" w:hAnsi="Arial Narrow" w:cs="Tahoma"/>
                <w:b/>
                <w:bCs/>
                <w:iCs/>
                <w:shadow/>
                <w:color w:val="000000"/>
                <w:lang w:val="sr-Cyrl-CS" w:eastAsia="sr-Latn-CS"/>
              </w:rPr>
              <w:t>1.2.3</w:t>
            </w:r>
            <w:r w:rsidRPr="00954451">
              <w:rPr>
                <w:rFonts w:ascii="Arial Narrow" w:eastAsia="Tahoma" w:hAnsi="Arial Narrow" w:cs="Tahoma"/>
                <w:b/>
                <w:bCs/>
                <w:iCs/>
                <w:shadow/>
                <w:color w:val="000000"/>
                <w:lang w:val="sr-Cyrl-CS" w:eastAsia="sr-Latn-CS"/>
              </w:rPr>
              <w:t>/1</w:t>
            </w:r>
            <w:r w:rsidR="000E3F3A">
              <w:rPr>
                <w:rFonts w:ascii="Arial Narrow" w:eastAsia="Tahoma" w:hAnsi="Arial Narrow" w:cs="Tahoma"/>
                <w:b/>
                <w:bCs/>
                <w:iCs/>
                <w:shadow/>
                <w:color w:val="000000"/>
                <w:lang w:val="sr-Cyrl-CS" w:eastAsia="sr-Latn-CS"/>
              </w:rPr>
              <w:t>9</w:t>
            </w: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eastAsia="BookAntiqua-Bold" w:hAnsi="Arial Narrow" w:cs="Tahoma"/>
                <w:b/>
                <w:bCs/>
                <w:iCs/>
                <w:shadow/>
                <w:color w:val="000000"/>
                <w:lang w:val="sr-Cyrl-CS" w:eastAsia="sr-Latn-CS"/>
              </w:rPr>
            </w:pP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eastAsia="BookAntiqua-Bold" w:hAnsi="Arial Narrow" w:cs="Tahoma"/>
                <w:b/>
                <w:bCs/>
                <w:iCs/>
                <w:shadow/>
                <w:color w:val="000000"/>
                <w:lang w:val="sr-Cyrl-CS" w:eastAsia="sr-Latn-CS"/>
              </w:rPr>
            </w:pP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eastAsia="BookAntiqua-Bold" w:hAnsi="Arial Narrow" w:cs="Tahoma"/>
                <w:b/>
                <w:bCs/>
                <w:iCs/>
                <w:shadow/>
                <w:color w:val="000000"/>
                <w:lang w:val="sr-Cyrl-CS" w:eastAsia="sr-Latn-CS"/>
              </w:rPr>
            </w:pP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hAnsi="Arial Narrow" w:cs="Tahoma"/>
                <w:color w:val="000000"/>
                <w:lang w:val="sr-Cyrl-CS" w:eastAsia="sr-Latn-CS"/>
              </w:rPr>
            </w:pPr>
            <w:r w:rsidRPr="00954451">
              <w:rPr>
                <w:rFonts w:ascii="Arial Narrow" w:eastAsia="BookAntiqua-Bold" w:hAnsi="Arial Narrow" w:cs="Tahoma"/>
                <w:color w:val="000000"/>
                <w:lang w:val="sr-Cyrl-CS"/>
              </w:rPr>
              <w:t>Место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датум: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                               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М.П.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                 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Потпис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овлашћеног</w:t>
            </w:r>
            <w:r w:rsidRPr="00954451">
              <w:rPr>
                <w:rFonts w:ascii="Arial Narrow" w:eastAsia="Tahoma" w:hAnsi="Arial Narrow" w:cs="Tahoma"/>
                <w:color w:val="000000"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color w:val="000000"/>
                <w:lang w:val="sr-Cyrl-CS"/>
              </w:rPr>
              <w:t>лица:</w:t>
            </w: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hAnsi="Arial Narrow" w:cs="Tahoma"/>
                <w:color w:val="000000"/>
                <w:lang w:val="sr-Cyrl-CS" w:eastAsia="sr-Latn-CS"/>
              </w:rPr>
            </w:pPr>
          </w:p>
          <w:p w:rsidR="00C05002" w:rsidRPr="00954451" w:rsidRDefault="00C05002">
            <w:pPr>
              <w:autoSpaceDE w:val="0"/>
              <w:ind w:left="360" w:right="429"/>
              <w:rPr>
                <w:rFonts w:ascii="Arial Narrow" w:hAnsi="Arial Narrow" w:cs="Tahoma"/>
                <w:color w:val="000000"/>
                <w:lang w:val="sr-Cyrl-CS" w:eastAsia="sr-Latn-CS"/>
              </w:rPr>
            </w:pPr>
          </w:p>
          <w:p w:rsidR="00C05002" w:rsidRPr="00954451" w:rsidRDefault="00C05002">
            <w:pPr>
              <w:autoSpaceDE w:val="0"/>
              <w:jc w:val="right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lang w:val="sr-Cyrl-CS" w:eastAsia="sr-Latn-CS"/>
              </w:rPr>
              <w:t>(име,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презиме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и</w:t>
            </w:r>
            <w:r w:rsidRPr="00954451">
              <w:rPr>
                <w:rFonts w:ascii="Arial Narrow" w:eastAsia="Tahoma" w:hAnsi="Arial Narrow" w:cs="Tahoma"/>
                <w:lang w:val="sr-Cyrl-CS" w:eastAsia="sr-Latn-CS"/>
              </w:rPr>
              <w:t xml:space="preserve"> </w:t>
            </w:r>
            <w:r w:rsidRPr="00954451">
              <w:rPr>
                <w:rFonts w:ascii="Arial Narrow" w:hAnsi="Arial Narrow" w:cs="Tahoma"/>
                <w:lang w:val="sr-Cyrl-CS" w:eastAsia="sr-Latn-CS"/>
              </w:rPr>
              <w:t>функција)</w:t>
            </w:r>
          </w:p>
        </w:tc>
      </w:tr>
    </w:tbl>
    <w:p w:rsidR="00C05002" w:rsidRPr="00954451" w:rsidRDefault="00C05002">
      <w:pPr>
        <w:autoSpaceDE w:val="0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sr-Cyrl-BA" w:eastAsia="sr-Latn-CS"/>
        </w:rPr>
      </w:pPr>
      <w:r w:rsidRPr="00954451">
        <w:rPr>
          <w:rFonts w:ascii="Arial Narrow" w:hAnsi="Arial Narrow" w:cs="Tahoma"/>
          <w:i/>
          <w:lang w:val="sr-Cyrl-CS" w:eastAsia="sr-Latn-CS"/>
        </w:rPr>
        <w:t>Напомена:</w:t>
      </w:r>
      <w:r w:rsidRPr="00954451">
        <w:rPr>
          <w:rFonts w:ascii="Arial Narrow" w:eastAsia="Tahoma" w:hAnsi="Arial Narrow" w:cs="Tahoma"/>
          <w:i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/>
          <w:lang w:val="sr-Cyrl-CS" w:eastAsia="sr-Latn-CS"/>
        </w:rPr>
        <w:t>Образац</w:t>
      </w:r>
      <w:r w:rsidRPr="00954451">
        <w:rPr>
          <w:rFonts w:ascii="Arial Narrow" w:eastAsia="Tahoma" w:hAnsi="Arial Narrow" w:cs="Tahoma"/>
          <w:i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/>
          <w:lang w:val="sr-Cyrl-CS" w:eastAsia="sr-Latn-CS"/>
        </w:rPr>
        <w:t>копирати</w:t>
      </w:r>
      <w:r w:rsidRPr="00954451">
        <w:rPr>
          <w:rFonts w:ascii="Arial Narrow" w:eastAsia="Tahoma" w:hAnsi="Arial Narrow" w:cs="Tahoma"/>
          <w:i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/>
          <w:lang w:val="sr-Cyrl-CS" w:eastAsia="sr-Latn-CS"/>
        </w:rPr>
        <w:t>у</w:t>
      </w:r>
      <w:r w:rsidRPr="00954451">
        <w:rPr>
          <w:rFonts w:ascii="Arial Narrow" w:eastAsia="Tahoma" w:hAnsi="Arial Narrow" w:cs="Tahoma"/>
          <w:i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/>
          <w:lang w:val="sr-Cyrl-CS" w:eastAsia="sr-Latn-CS"/>
        </w:rPr>
        <w:t>потребном</w:t>
      </w:r>
      <w:r w:rsidRPr="00954451">
        <w:rPr>
          <w:rFonts w:ascii="Arial Narrow" w:eastAsia="Tahoma" w:hAnsi="Arial Narrow" w:cs="Tahoma"/>
          <w:i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/>
          <w:lang w:val="sr-Cyrl-CS" w:eastAsia="sr-Latn-CS"/>
        </w:rPr>
        <w:t>броју</w:t>
      </w:r>
      <w:r w:rsidRPr="00954451">
        <w:rPr>
          <w:rFonts w:ascii="Arial Narrow" w:eastAsia="Tahoma" w:hAnsi="Arial Narrow" w:cs="Tahoma"/>
          <w:i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/>
          <w:lang w:val="sr-Cyrl-CS" w:eastAsia="sr-Latn-CS"/>
        </w:rPr>
        <w:t>примерака.</w:t>
      </w:r>
    </w:p>
    <w:p w:rsidR="00C05002" w:rsidRPr="00954451" w:rsidRDefault="00C05002">
      <w:pPr>
        <w:autoSpaceDE w:val="0"/>
        <w:rPr>
          <w:rFonts w:ascii="Arial Narrow" w:hAnsi="Arial Narrow" w:cs="Tahoma"/>
          <w:i/>
          <w:lang w:val="sr-Cyrl-BA" w:eastAsia="sr-Latn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i/>
          <w:lang w:val="sr-Cyrl-BA" w:eastAsia="sr-Latn-CS"/>
        </w:rPr>
      </w:pPr>
    </w:p>
    <w:p w:rsidR="00C05002" w:rsidRPr="00954451" w:rsidRDefault="00C05002">
      <w:pPr>
        <w:pStyle w:val="Heading2"/>
        <w:shd w:val="clear" w:color="auto" w:fill="C0C0C0"/>
        <w:spacing w:before="0" w:after="0"/>
        <w:rPr>
          <w:rFonts w:ascii="Arial Narrow" w:hAnsi="Arial Narrow" w:cs="Tahoma"/>
          <w:sz w:val="24"/>
          <w:szCs w:val="24"/>
          <w:lang w:val="sr-Cyrl-CS" w:eastAsia="sr-Latn-CS"/>
        </w:rPr>
      </w:pPr>
      <w:bookmarkStart w:id="57" w:name="__RefHeading__117_1231920003"/>
      <w:bookmarkEnd w:id="57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Образац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Cyrl-CS" w:eastAsia="sr-Latn-CS"/>
        </w:rPr>
        <w:t>5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            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               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МОДЕЛ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УГОВОРА</w:t>
      </w:r>
    </w:p>
    <w:p w:rsidR="00C05002" w:rsidRPr="00954451" w:rsidRDefault="00C05002">
      <w:pPr>
        <w:jc w:val="both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jc w:val="both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jc w:val="both"/>
        <w:rPr>
          <w:rFonts w:ascii="Arial Narrow" w:hAnsi="Arial Narrow" w:cs="Tahoma"/>
          <w:i/>
          <w:iCs/>
          <w:lang w:val="sr-Cyrl-CS" w:eastAsia="sr-Latn-CS"/>
        </w:rPr>
      </w:pPr>
    </w:p>
    <w:p w:rsidR="00C05002" w:rsidRPr="00954451" w:rsidRDefault="00C05002">
      <w:p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iCs/>
          <w:lang w:val="sr-Latn-CS" w:eastAsia="sr-Latn-CS"/>
        </w:rPr>
        <w:t>Модел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уговора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понуђач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мора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попуни,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овери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печатом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и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пот</w:t>
      </w:r>
      <w:r w:rsidRPr="00954451">
        <w:rPr>
          <w:rFonts w:ascii="Arial Narrow" w:hAnsi="Arial Narrow" w:cs="Tahoma"/>
          <w:iCs/>
          <w:lang w:val="sr-Cyrl-CS" w:eastAsia="sr-Latn-CS"/>
        </w:rPr>
        <w:t>п</w:t>
      </w:r>
      <w:r w:rsidRPr="00954451">
        <w:rPr>
          <w:rFonts w:ascii="Arial Narrow" w:hAnsi="Arial Narrow" w:cs="Tahoma"/>
          <w:iCs/>
          <w:lang w:val="sr-Latn-CS" w:eastAsia="sr-Latn-CS"/>
        </w:rPr>
        <w:t>ише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Cyrl-CS" w:eastAsia="sr-Latn-CS"/>
        </w:rPr>
        <w:t>сваку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Cyrl-CS" w:eastAsia="sr-Latn-CS"/>
        </w:rPr>
        <w:t>страну</w:t>
      </w:r>
      <w:r w:rsidRPr="00954451">
        <w:rPr>
          <w:rFonts w:ascii="Arial Narrow" w:hAnsi="Arial Narrow" w:cs="Tahoma"/>
          <w:iCs/>
          <w:lang w:val="sr-Latn-CS" w:eastAsia="sr-Latn-CS"/>
        </w:rPr>
        <w:t>,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чиме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потврђује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да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је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сагласан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са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садржином</w:t>
      </w:r>
      <w:r w:rsidRPr="00954451">
        <w:rPr>
          <w:rFonts w:ascii="Arial Narrow" w:eastAsia="Tahoma" w:hAnsi="Arial Narrow" w:cs="Tahoma"/>
          <w:iCs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модела</w:t>
      </w:r>
      <w:r w:rsidRPr="00954451">
        <w:rPr>
          <w:rFonts w:ascii="Arial Narrow" w:eastAsia="Tahoma" w:hAnsi="Arial Narrow" w:cs="Tahoma"/>
          <w:iCs/>
          <w:lang w:val="sr-Latn-CS" w:eastAsia="sr-Latn-CS"/>
        </w:rPr>
        <w:t xml:space="preserve"> </w:t>
      </w:r>
      <w:r w:rsidRPr="00954451">
        <w:rPr>
          <w:rFonts w:ascii="Arial Narrow" w:hAnsi="Arial Narrow" w:cs="Tahoma"/>
          <w:iCs/>
          <w:lang w:val="sr-Latn-CS" w:eastAsia="sr-Latn-CS"/>
        </w:rPr>
        <w:t>уговора</w:t>
      </w:r>
      <w:r w:rsidRPr="00954451">
        <w:rPr>
          <w:rFonts w:ascii="Arial Narrow" w:hAnsi="Arial Narrow" w:cs="Tahoma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lang w:val="sr-Cyrl-CS" w:eastAsia="sr-Latn-CS"/>
        </w:rPr>
        <w:t xml:space="preserve"> Уговор се склапа за сваку партију посебно.</w:t>
      </w:r>
    </w:p>
    <w:p w:rsidR="00C05002" w:rsidRPr="002124E8" w:rsidRDefault="00C05002">
      <w:pPr>
        <w:tabs>
          <w:tab w:val="left" w:pos="360"/>
        </w:tabs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ab/>
      </w:r>
    </w:p>
    <w:p w:rsidR="00C05002" w:rsidRPr="00954451" w:rsidRDefault="00C0500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C0C0C0"/>
        <w:autoSpaceDE w:val="0"/>
        <w:jc w:val="center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hAnsi="Arial Narrow" w:cs="Tahoma"/>
          <w:b/>
        </w:rPr>
        <w:t>МОДЕЛ</w:t>
      </w:r>
      <w:r w:rsidRPr="00954451">
        <w:rPr>
          <w:rFonts w:ascii="Arial Narrow" w:eastAsia="Tahoma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УГОВОРА</w:t>
      </w:r>
      <w:r w:rsidRPr="00954451">
        <w:rPr>
          <w:rStyle w:val="CharChar7"/>
          <w:rFonts w:ascii="Arial Narrow" w:eastAsia="Tahoma" w:hAnsi="Arial Narrow" w:cs="Tahoma"/>
          <w:i w:val="0"/>
          <w:sz w:val="24"/>
          <w:szCs w:val="24"/>
        </w:rPr>
        <w:t xml:space="preserve"> </w:t>
      </w:r>
      <w:r w:rsidRPr="00954451">
        <w:rPr>
          <w:rFonts w:ascii="Arial Narrow" w:hAnsi="Arial Narrow" w:cs="Tahoma"/>
          <w:b/>
        </w:rPr>
        <w:t>О</w:t>
      </w:r>
      <w:r w:rsidRPr="00954451">
        <w:rPr>
          <w:rFonts w:ascii="Arial Narrow" w:eastAsia="Tahoma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ЈАВНОЈ</w:t>
      </w:r>
      <w:r w:rsidRPr="00954451">
        <w:rPr>
          <w:rFonts w:ascii="Arial Narrow" w:eastAsia="Tahoma" w:hAnsi="Arial Narrow" w:cs="Tahoma"/>
          <w:b/>
        </w:rPr>
        <w:t xml:space="preserve"> </w:t>
      </w:r>
      <w:r w:rsidRPr="00954451">
        <w:rPr>
          <w:rFonts w:ascii="Arial Narrow" w:hAnsi="Arial Narrow" w:cs="Tahoma"/>
          <w:b/>
        </w:rPr>
        <w:t>НАБАВЦИ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</w:p>
    <w:p w:rsidR="00C05002" w:rsidRPr="00954451" w:rsidRDefault="00C0500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C0C0C0"/>
        <w:autoSpaceDE w:val="0"/>
        <w:jc w:val="center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УСЛУГА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ХОТЕЛА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И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РЕСТОРАНА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</w:p>
    <w:p w:rsidR="00C05002" w:rsidRPr="005611F7" w:rsidRDefault="00C0500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C0C0C0"/>
        <w:autoSpaceDE w:val="0"/>
        <w:jc w:val="center"/>
        <w:rPr>
          <w:rFonts w:ascii="Arial Narrow" w:hAnsi="Arial Narrow" w:cs="Tahoma"/>
          <w:b/>
        </w:rPr>
      </w:pPr>
      <w:r w:rsidRPr="00954451">
        <w:rPr>
          <w:rFonts w:ascii="Arial Narrow" w:hAnsi="Arial Narrow" w:cs="Tahoma"/>
          <w:b/>
          <w:lang w:val="sr-Cyrl-CS"/>
        </w:rPr>
        <w:t>ЈНМВ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="005611F7">
        <w:rPr>
          <w:rFonts w:ascii="Arial Narrow" w:eastAsia="Tahoma" w:hAnsi="Arial Narrow" w:cs="Tahoma"/>
          <w:b/>
        </w:rPr>
        <w:t>1.2.3</w:t>
      </w:r>
      <w:r w:rsidRPr="00954451">
        <w:rPr>
          <w:rFonts w:ascii="Arial Narrow" w:hAnsi="Arial Narrow" w:cs="Tahoma"/>
          <w:b/>
          <w:lang w:val="sr-Cyrl-CS"/>
        </w:rPr>
        <w:t>/1</w:t>
      </w:r>
      <w:r w:rsidR="005611F7">
        <w:rPr>
          <w:rFonts w:ascii="Arial Narrow" w:hAnsi="Arial Narrow" w:cs="Tahoma"/>
          <w:b/>
        </w:rPr>
        <w:t>9</w:t>
      </w:r>
    </w:p>
    <w:p w:rsidR="00C05002" w:rsidRPr="00954451" w:rsidRDefault="00C0500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C0C0C0"/>
        <w:autoSpaceDE w:val="0"/>
        <w:jc w:val="center"/>
        <w:rPr>
          <w:rFonts w:ascii="Arial Narrow" w:hAnsi="Arial Narrow" w:cs="Tahoma"/>
          <w:b/>
        </w:rPr>
      </w:pPr>
      <w:r w:rsidRPr="00954451">
        <w:rPr>
          <w:rFonts w:ascii="Arial Narrow" w:hAnsi="Arial Narrow" w:cs="Tahoma"/>
          <w:b/>
          <w:lang w:val="sr-Cyrl-CS"/>
        </w:rPr>
        <w:t>Партија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бр.</w:t>
      </w:r>
      <w:r w:rsidRPr="00954451">
        <w:rPr>
          <w:rFonts w:ascii="Arial Narrow" w:eastAsia="Tahoma" w:hAnsi="Arial Narrow" w:cs="Tahoma"/>
          <w:b/>
          <w:lang w:val="sr-Cyrl-CS"/>
        </w:rPr>
        <w:t xml:space="preserve"> _____</w:t>
      </w:r>
    </w:p>
    <w:p w:rsidR="00C05002" w:rsidRPr="00954451" w:rsidRDefault="00C05002">
      <w:pPr>
        <w:jc w:val="both"/>
        <w:rPr>
          <w:rFonts w:ascii="Arial Narrow" w:hAnsi="Arial Narrow" w:cs="Tahoma"/>
          <w:b/>
        </w:rPr>
      </w:pP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l-SI"/>
        </w:rPr>
        <w:t>Закључен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дана</w:t>
      </w:r>
      <w:r w:rsidRPr="00954451">
        <w:rPr>
          <w:rFonts w:ascii="Arial Narrow" w:eastAsia="Tahoma" w:hAnsi="Arial Narrow" w:cs="Tahoma"/>
          <w:lang w:val="sr-Cyrl-CS"/>
        </w:rPr>
        <w:t xml:space="preserve">     </w:t>
      </w:r>
      <w:r w:rsidRPr="00954451">
        <w:rPr>
          <w:rFonts w:ascii="Arial Narrow" w:eastAsia="Tahoma" w:hAnsi="Arial Narrow" w:cs="Tahoma"/>
          <w:lang w:val="sl-SI"/>
        </w:rPr>
        <w:t xml:space="preserve">  </w:t>
      </w:r>
      <w:r w:rsidRPr="00954451">
        <w:rPr>
          <w:rFonts w:ascii="Arial Narrow" w:hAnsi="Arial Narrow" w:cs="Tahoma"/>
          <w:lang w:val="sl-SI"/>
        </w:rPr>
        <w:t>између:</w:t>
      </w:r>
    </w:p>
    <w:p w:rsidR="00C05002" w:rsidRPr="00954451" w:rsidRDefault="00C05002">
      <w:pPr>
        <w:tabs>
          <w:tab w:val="left" w:pos="180"/>
        </w:tabs>
        <w:autoSpaceDE w:val="0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1.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="00CF7961">
        <w:rPr>
          <w:rFonts w:ascii="Arial Narrow" w:eastAsia="Tahoma" w:hAnsi="Arial Narrow" w:cs="Tahoma"/>
          <w:lang w:val="sr-Cyrl-CS"/>
        </w:rPr>
        <w:t>Установа за спортску и културну активност омладине Бечеј "Ђорђе Предин - Баџа"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Бечеј,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ПИБ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100</w:t>
      </w:r>
      <w:r w:rsidR="00CF7961">
        <w:rPr>
          <w:rFonts w:ascii="Arial Narrow" w:hAnsi="Arial Narrow" w:cs="Tahoma"/>
          <w:lang w:val="sr-Cyrl-CS"/>
        </w:rPr>
        <w:t>737871</w:t>
      </w:r>
      <w:r w:rsidRPr="00954451">
        <w:rPr>
          <w:rFonts w:ascii="Arial Narrow" w:hAnsi="Arial Narrow" w:cs="Tahoma"/>
          <w:color w:val="000000"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матични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број</w:t>
      </w:r>
      <w:r w:rsidR="00CF7961">
        <w:rPr>
          <w:rFonts w:ascii="Arial Narrow" w:hAnsi="Arial Narrow" w:cs="Tahoma"/>
          <w:lang w:val="sr-Cyrl-CS"/>
        </w:rPr>
        <w:t xml:space="preserve"> </w:t>
      </w:r>
      <w:r w:rsidR="00CF7961" w:rsidRPr="00CF7961">
        <w:rPr>
          <w:rFonts w:ascii="Arial" w:hAnsi="Arial" w:cs="Arial"/>
          <w:sz w:val="22"/>
          <w:szCs w:val="22"/>
          <w:lang w:val="sr-Latn-CS"/>
        </w:rPr>
        <w:t>08162115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="00CF7961">
        <w:rPr>
          <w:rFonts w:ascii="Arial Narrow" w:hAnsi="Arial Narrow" w:cs="Tahoma"/>
          <w:lang w:val="sr-Cyrl-CS"/>
        </w:rPr>
        <w:t>коју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заступа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CF7961">
        <w:rPr>
          <w:rFonts w:ascii="Arial Narrow" w:eastAsia="Tahoma" w:hAnsi="Arial Narrow" w:cs="Tahoma"/>
          <w:lang w:val="sr-Cyrl-CS"/>
        </w:rPr>
        <w:t>директор</w:t>
      </w:r>
      <w:r w:rsidRPr="00954451">
        <w:rPr>
          <w:rFonts w:ascii="Arial Narrow" w:eastAsia="Tahoma" w:hAnsi="Arial Narrow" w:cs="Tahoma"/>
          <w:color w:val="000000"/>
        </w:rPr>
        <w:t xml:space="preserve"> </w:t>
      </w:r>
      <w:r w:rsidR="00CF7961">
        <w:rPr>
          <w:rFonts w:ascii="Arial Narrow" w:eastAsia="Tahoma" w:hAnsi="Arial Narrow" w:cs="Tahoma"/>
          <w:color w:val="000000"/>
        </w:rPr>
        <w:t>Дејан</w:t>
      </w:r>
      <w:r w:rsidRPr="00954451">
        <w:rPr>
          <w:rFonts w:ascii="Arial Narrow" w:eastAsia="Tahoma" w:hAnsi="Arial Narrow" w:cs="Tahoma"/>
          <w:color w:val="000000"/>
        </w:rPr>
        <w:t xml:space="preserve"> </w:t>
      </w:r>
      <w:r w:rsidR="00CF7961">
        <w:rPr>
          <w:rFonts w:ascii="Arial Narrow" w:eastAsia="Tahoma" w:hAnsi="Arial Narrow" w:cs="Tahoma"/>
          <w:color w:val="000000"/>
        </w:rPr>
        <w:t>Станојев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l-SI"/>
        </w:rPr>
        <w:t>у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hAnsi="Arial Narrow" w:cs="Tahoma"/>
          <w:lang w:val="sl-SI"/>
        </w:rPr>
        <w:t>даљем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hAnsi="Arial Narrow" w:cs="Tahoma"/>
          <w:lang w:val="sl-SI"/>
        </w:rPr>
        <w:t>тексту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eastAsia="Tahoma" w:hAnsi="Arial Narrow" w:cs="Tahoma"/>
          <w:lang w:val="sr-Cyrl-CS"/>
        </w:rPr>
        <w:t>Наручилац</w:t>
      </w:r>
    </w:p>
    <w:p w:rsidR="00C05002" w:rsidRPr="00954451" w:rsidRDefault="00C05002">
      <w:pPr>
        <w:tabs>
          <w:tab w:val="left" w:pos="180"/>
        </w:tabs>
        <w:autoSpaceDE w:val="0"/>
        <w:jc w:val="both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hAnsi="Arial Narrow" w:cs="Tahoma"/>
          <w:lang w:val="sr-Cyrl-CS"/>
        </w:rPr>
        <w:t>2.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_____________________________________________________,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ПИБ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______________,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матични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број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__________________,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текући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рачун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_____________________,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заступа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_____________________________,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l-SI"/>
        </w:rPr>
        <w:t>у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hAnsi="Arial Narrow" w:cs="Tahoma"/>
          <w:lang w:val="sl-SI"/>
        </w:rPr>
        <w:t>даљем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hAnsi="Arial Narrow" w:cs="Tahoma"/>
          <w:lang w:val="sl-SI"/>
        </w:rPr>
        <w:t>тексту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hAnsi="Arial Narrow" w:cs="Tahoma"/>
          <w:lang w:val="sr-Cyrl-CS"/>
        </w:rPr>
        <w:t>П</w:t>
      </w:r>
      <w:r w:rsidRPr="00954451">
        <w:rPr>
          <w:rFonts w:ascii="Arial Narrow" w:hAnsi="Arial Narrow" w:cs="Tahoma"/>
          <w:lang w:val="sl-SI"/>
        </w:rPr>
        <w:t>родавац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color w:val="808080"/>
          <w:lang w:val="sr-Cyrl-CS"/>
        </w:rPr>
        <w:t>који</w:t>
      </w:r>
      <w:r w:rsidRPr="00954451">
        <w:rPr>
          <w:rFonts w:ascii="Arial Narrow" w:eastAsia="Tahoma" w:hAnsi="Arial Narrow" w:cs="Tahoma"/>
          <w:color w:val="808080"/>
          <w:lang w:val="sr-Cyrl-CS"/>
        </w:rPr>
        <w:t xml:space="preserve"> </w:t>
      </w:r>
      <w:r w:rsidRPr="00954451">
        <w:rPr>
          <w:rFonts w:ascii="Arial Narrow" w:hAnsi="Arial Narrow" w:cs="Tahoma"/>
          <w:color w:val="808080"/>
          <w:lang w:val="sr-Cyrl-CS"/>
        </w:rPr>
        <w:t>наступа</w:t>
      </w:r>
      <w:r w:rsidRPr="00954451">
        <w:rPr>
          <w:rFonts w:ascii="Arial Narrow" w:eastAsia="Tahoma" w:hAnsi="Arial Narrow" w:cs="Tahoma"/>
          <w:color w:val="808080"/>
          <w:lang w:val="sr-Cyrl-CS"/>
        </w:rPr>
        <w:t xml:space="preserve"> </w:t>
      </w:r>
      <w:r w:rsidRPr="00954451">
        <w:rPr>
          <w:rFonts w:ascii="Arial Narrow" w:hAnsi="Arial Narrow" w:cs="Tahoma"/>
          <w:color w:val="808080"/>
          <w:lang w:val="sr-Cyrl-CS"/>
        </w:rPr>
        <w:t>са</w:t>
      </w:r>
      <w:r w:rsidRPr="00954451">
        <w:rPr>
          <w:rFonts w:ascii="Arial Narrow" w:eastAsia="Tahoma" w:hAnsi="Arial Narrow" w:cs="Tahoma"/>
          <w:color w:val="808080"/>
          <w:lang w:val="sr-Cyrl-CS"/>
        </w:rPr>
        <w:t xml:space="preserve"> </w:t>
      </w:r>
      <w:r w:rsidRPr="00954451">
        <w:rPr>
          <w:rFonts w:ascii="Arial Narrow" w:hAnsi="Arial Narrow" w:cs="Tahoma"/>
          <w:color w:val="808080"/>
          <w:lang w:val="sr-Cyrl-CS"/>
        </w:rPr>
        <w:t>_________________________________________________________________________________</w:t>
      </w:r>
      <w:r w:rsidRPr="00954451">
        <w:rPr>
          <w:rFonts w:ascii="Arial Narrow" w:eastAsia="Tahoma" w:hAnsi="Arial Narrow" w:cs="Tahoma"/>
          <w:color w:val="808080"/>
          <w:lang w:val="sr-Cyrl-CS"/>
        </w:rPr>
        <w:t xml:space="preserve"> </w:t>
      </w:r>
      <w:r w:rsidRPr="00954451">
        <w:rPr>
          <w:rFonts w:ascii="Arial Narrow" w:hAnsi="Arial Narrow" w:cs="Tahoma"/>
          <w:color w:val="808080"/>
          <w:lang w:val="sr-Cyrl-CS"/>
        </w:rPr>
        <w:t>као</w:t>
      </w:r>
      <w:r w:rsidRPr="00954451">
        <w:rPr>
          <w:rFonts w:ascii="Arial Narrow" w:eastAsia="Tahoma" w:hAnsi="Arial Narrow" w:cs="Tahoma"/>
          <w:color w:val="808080"/>
          <w:lang w:val="sr-Cyrl-CS"/>
        </w:rPr>
        <w:t xml:space="preserve"> </w:t>
      </w:r>
      <w:r w:rsidRPr="00954451">
        <w:rPr>
          <w:rFonts w:ascii="Arial Narrow" w:hAnsi="Arial Narrow" w:cs="Tahoma"/>
          <w:color w:val="808080"/>
          <w:lang w:val="sr-Cyrl-CS"/>
        </w:rPr>
        <w:t>чланом</w:t>
      </w:r>
      <w:r w:rsidRPr="00954451">
        <w:rPr>
          <w:rFonts w:ascii="Arial Narrow" w:eastAsia="Tahoma" w:hAnsi="Arial Narrow" w:cs="Tahoma"/>
          <w:color w:val="808080"/>
          <w:lang w:val="sr-Cyrl-CS"/>
        </w:rPr>
        <w:t xml:space="preserve"> </w:t>
      </w:r>
      <w:r w:rsidRPr="00954451">
        <w:rPr>
          <w:rFonts w:ascii="Arial Narrow" w:hAnsi="Arial Narrow" w:cs="Tahoma"/>
          <w:color w:val="808080"/>
          <w:lang w:val="sr-Cyrl-CS"/>
        </w:rPr>
        <w:t>групе/</w:t>
      </w:r>
      <w:r w:rsidRPr="00954451">
        <w:rPr>
          <w:rFonts w:ascii="Arial Narrow" w:eastAsia="Tahoma" w:hAnsi="Arial Narrow" w:cs="Tahoma"/>
          <w:color w:val="808080"/>
          <w:lang w:val="sr-Cyrl-CS"/>
        </w:rPr>
        <w:t xml:space="preserve"> </w:t>
      </w:r>
      <w:r w:rsidRPr="00954451">
        <w:rPr>
          <w:rFonts w:ascii="Arial Narrow" w:hAnsi="Arial Narrow" w:cs="Tahoma"/>
          <w:color w:val="808080"/>
          <w:lang w:val="sr-Cyrl-CS"/>
        </w:rPr>
        <w:t>подизвођачем.</w:t>
      </w:r>
    </w:p>
    <w:p w:rsidR="00C05002" w:rsidRPr="00954451" w:rsidRDefault="00C05002">
      <w:pPr>
        <w:jc w:val="center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Члан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1.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Уговорне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стране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констатују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Наручилац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основу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Одлуке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покретању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поступка,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број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Latn-CS"/>
        </w:rPr>
        <w:t>IV</w:t>
      </w:r>
      <w:r w:rsidR="00954451" w:rsidRPr="00954451">
        <w:rPr>
          <w:rFonts w:ascii="Arial Narrow" w:hAnsi="Arial Narrow" w:cs="Tahoma"/>
          <w:color w:val="000000"/>
        </w:rPr>
        <w:t>**********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954451" w:rsidRPr="00954451">
        <w:rPr>
          <w:rFonts w:ascii="Arial Narrow" w:eastAsia="Tahoma" w:hAnsi="Arial Narrow" w:cs="Tahoma"/>
        </w:rPr>
        <w:t>**************</w:t>
      </w:r>
      <w:r w:rsidRPr="00954451">
        <w:rPr>
          <w:rFonts w:ascii="Arial Narrow" w:hAnsi="Arial Narrow" w:cs="Tahoma"/>
          <w:lang w:val="sr-Cyrl-CS"/>
        </w:rPr>
        <w:t>године,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спровео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поступак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јавне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набавке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мале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вредности,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eastAsia="Tahoma" w:hAnsi="Arial Narrow" w:cs="Tahoma"/>
          <w:b/>
          <w:bCs/>
          <w:iCs/>
          <w:shadow/>
          <w:lang w:val="sr-Cyrl-CS" w:eastAsia="sr-Latn-CS"/>
        </w:rPr>
        <w:t xml:space="preserve">набавка </w:t>
      </w:r>
      <w:r w:rsidRPr="00954451">
        <w:rPr>
          <w:rFonts w:ascii="Arial Narrow" w:hAnsi="Arial Narrow" w:cs="Tahoma"/>
          <w:b/>
          <w:bCs/>
          <w:iCs/>
          <w:shadow/>
          <w:lang w:val="sr-Cyrl-CS" w:eastAsia="sr-Latn-CS"/>
        </w:rPr>
        <w:t>услуга</w:t>
      </w:r>
      <w:r w:rsidRPr="00954451">
        <w:rPr>
          <w:rFonts w:ascii="Arial Narrow" w:eastAsia="Tahoma" w:hAnsi="Arial Narrow" w:cs="Tahoma"/>
          <w:b/>
          <w:bCs/>
          <w:iCs/>
          <w:shadow/>
          <w:lang w:val="sr-Cyrl-CS" w:eastAsia="sr-Latn-CS"/>
        </w:rPr>
        <w:t xml:space="preserve"> </w:t>
      </w:r>
      <w:r w:rsidRPr="00954451">
        <w:rPr>
          <w:rFonts w:ascii="Arial Narrow" w:hAnsi="Arial Narrow" w:cs="Tahoma"/>
          <w:b/>
          <w:bCs/>
          <w:iCs/>
          <w:shadow/>
          <w:lang w:val="sr-Cyrl-CS" w:eastAsia="sr-Latn-CS"/>
        </w:rPr>
        <w:t>репрезентације</w:t>
      </w:r>
      <w:r w:rsidRPr="00954451">
        <w:rPr>
          <w:rFonts w:ascii="Arial Narrow" w:hAnsi="Arial Narrow" w:cs="Tahoma"/>
        </w:rPr>
        <w:t>,</w:t>
      </w:r>
      <w:r w:rsidRPr="00954451">
        <w:rPr>
          <w:rFonts w:ascii="Arial Narrow" w:eastAsia="Tahoma" w:hAnsi="Arial Narrow" w:cs="Tahoma"/>
          <w:bCs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као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доставио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најповољнију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партију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954451" w:rsidRPr="00954451">
        <w:rPr>
          <w:rFonts w:ascii="Arial Narrow" w:hAnsi="Arial Narrow" w:cs="Tahoma"/>
          <w:lang w:val="sr-Cyrl-CS"/>
        </w:rPr>
        <w:t>бр.___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која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потпуности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одговара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захтевима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конкурсне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документације,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која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чини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саставни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део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овог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уговора,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те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Наручилац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основу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Одлуке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додели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уговора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број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954451" w:rsidRPr="00954451">
        <w:rPr>
          <w:rFonts w:ascii="Arial Narrow" w:hAnsi="Arial Narrow" w:cs="Tahoma"/>
          <w:color w:val="000000"/>
        </w:rPr>
        <w:t>******************</w:t>
      </w:r>
      <w:r w:rsidR="003937D2" w:rsidRPr="00954451">
        <w:rPr>
          <w:rFonts w:ascii="Arial Narrow" w:hAnsi="Arial Narrow" w:cs="Tahoma"/>
          <w:lang w:val="sr-Cyrl-CS"/>
        </w:rPr>
        <w:t>године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изабрао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набавку</w:t>
      </w:r>
      <w:r w:rsidRPr="00954451">
        <w:rPr>
          <w:rFonts w:ascii="Arial Narrow" w:eastAsia="Tahoma" w:hAnsi="Arial Narrow" w:cs="Tahoma"/>
          <w:lang w:val="sr-Cyrl-CS"/>
        </w:rPr>
        <w:t xml:space="preserve"> услуге из партије бр.</w:t>
      </w:r>
      <w:r w:rsidR="00954451" w:rsidRPr="00954451">
        <w:rPr>
          <w:rFonts w:ascii="Arial Narrow" w:eastAsia="Tahoma" w:hAnsi="Arial Narrow" w:cs="Tahoma"/>
          <w:lang w:val="sr-Cyrl-CS"/>
        </w:rPr>
        <w:t>__</w:t>
      </w:r>
      <w:r w:rsidRPr="00954451">
        <w:rPr>
          <w:rFonts w:ascii="Arial Narrow" w:eastAsia="Tahoma" w:hAnsi="Arial Narrow" w:cs="Tahoma"/>
          <w:lang w:val="sr-Cyrl-CS"/>
        </w:rPr>
        <w:t xml:space="preserve">, </w:t>
      </w:r>
      <w:r w:rsidRPr="00954451">
        <w:rPr>
          <w:rFonts w:ascii="Arial Narrow" w:hAnsi="Arial Narrow" w:cs="Tahoma"/>
          <w:lang w:val="sr-Cyrl-CS"/>
        </w:rPr>
        <w:t>које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предмет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цитиране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набавке,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основу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овај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уговор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закључује.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Уговор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предметну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набавку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закључује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период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 утрошка вредности из члана 3. овог уговора.</w:t>
      </w:r>
    </w:p>
    <w:p w:rsidR="00C05002" w:rsidRPr="00954451" w:rsidRDefault="00C05002">
      <w:pPr>
        <w:jc w:val="both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</w:p>
    <w:p w:rsidR="00C05002" w:rsidRPr="00954451" w:rsidRDefault="00C05002">
      <w:pPr>
        <w:jc w:val="center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Члан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2.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Закључењем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овог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уговора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="003937D2" w:rsidRPr="00954451">
        <w:rPr>
          <w:rFonts w:ascii="Arial Narrow" w:hAnsi="Arial Narrow" w:cs="Tahoma"/>
          <w:lang w:val="sr-Cyrl-CS"/>
        </w:rPr>
        <w:t xml:space="preserve">Добављач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обавезује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потребе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Наручиоца,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Општине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Бечеј,</w:t>
      </w:r>
      <w:r w:rsidRPr="00954451">
        <w:rPr>
          <w:rFonts w:ascii="Arial Narrow" w:eastAsia="Tahoma" w:hAnsi="Arial Narrow" w:cs="Tahoma"/>
          <w:lang w:val="sr-Cyrl-CS"/>
        </w:rPr>
        <w:t xml:space="preserve"> пружи услугу репрезентације</w:t>
      </w:r>
      <w:r w:rsidRPr="00954451">
        <w:rPr>
          <w:rFonts w:ascii="Arial Narrow" w:hAnsi="Arial Narrow" w:cs="Tahoma"/>
          <w:lang w:val="sr-Cyrl-CS"/>
        </w:rPr>
        <w:t>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према</w:t>
      </w:r>
      <w:r w:rsidRPr="00954451">
        <w:rPr>
          <w:rFonts w:ascii="Arial Narrow" w:eastAsia="Tahoma" w:hAnsi="Arial Narrow" w:cs="Tahoma"/>
          <w:lang w:val="sr-Cyrl-CS"/>
        </w:rPr>
        <w:t xml:space="preserve"> спецификацији </w:t>
      </w:r>
      <w:r w:rsidRPr="00954451">
        <w:rPr>
          <w:rFonts w:ascii="Arial Narrow" w:hAnsi="Arial Narrow" w:cs="Tahoma"/>
          <w:lang w:val="sr-Cyrl-CS"/>
        </w:rPr>
        <w:t>садржаног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конкурсној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документацији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образцу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бр____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од______201</w:t>
      </w:r>
      <w:r w:rsidR="00954451" w:rsidRPr="00954451">
        <w:rPr>
          <w:rFonts w:ascii="Arial Narrow" w:hAnsi="Arial Narrow" w:cs="Tahoma"/>
        </w:rPr>
        <w:t xml:space="preserve">8 </w:t>
      </w:r>
      <w:r w:rsidRPr="00954451">
        <w:rPr>
          <w:rFonts w:ascii="Arial Narrow" w:hAnsi="Arial Narrow" w:cs="Tahoma"/>
          <w:lang w:val="sr-Cyrl-CS"/>
        </w:rPr>
        <w:t>године.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shd w:val="clear" w:color="auto" w:fill="FFFFFF"/>
        <w:tabs>
          <w:tab w:val="left" w:pos="1272"/>
        </w:tabs>
        <w:spacing w:line="274" w:lineRule="exact"/>
        <w:ind w:left="24"/>
        <w:jc w:val="both"/>
        <w:rPr>
          <w:rFonts w:ascii="Arial Narrow" w:hAnsi="Arial Narrow" w:cs="Tahoma"/>
          <w:color w:val="000000"/>
          <w:lang w:val="sr-Cyrl-CS"/>
        </w:rPr>
      </w:pPr>
      <w:r w:rsidRPr="00954451">
        <w:rPr>
          <w:rFonts w:ascii="Arial Narrow" w:hAnsi="Arial Narrow" w:cs="Tahoma"/>
          <w:color w:val="000000"/>
          <w:lang w:val="sr-Cyrl-CS"/>
        </w:rPr>
        <w:t>Количине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и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врста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услуга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су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оквирне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и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зависе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од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потребе</w:t>
      </w:r>
      <w:r w:rsidRPr="00954451">
        <w:rPr>
          <w:rFonts w:ascii="Arial Narrow" w:eastAsia="Tahoma" w:hAnsi="Arial Narrow" w:cs="Tahoma"/>
          <w:color w:val="000000"/>
          <w:lang w:val="sr-Cyrl-CS"/>
        </w:rPr>
        <w:t xml:space="preserve"> </w:t>
      </w:r>
      <w:r w:rsidRPr="00954451">
        <w:rPr>
          <w:rFonts w:ascii="Arial Narrow" w:hAnsi="Arial Narrow" w:cs="Tahoma"/>
          <w:color w:val="000000"/>
          <w:lang w:val="sr-Cyrl-CS"/>
        </w:rPr>
        <w:t>Наручиоца.</w:t>
      </w:r>
    </w:p>
    <w:p w:rsidR="00C05002" w:rsidRPr="00954451" w:rsidRDefault="00C05002">
      <w:pPr>
        <w:jc w:val="both"/>
        <w:rPr>
          <w:rFonts w:ascii="Arial Narrow" w:hAnsi="Arial Narrow" w:cs="Tahoma"/>
          <w:color w:val="000000"/>
          <w:lang w:val="sr-Cyrl-CS"/>
        </w:rPr>
      </w:pPr>
    </w:p>
    <w:p w:rsidR="00C05002" w:rsidRPr="00954451" w:rsidRDefault="00C05002">
      <w:pPr>
        <w:jc w:val="center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Члан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3.</w:t>
      </w:r>
    </w:p>
    <w:p w:rsidR="00C05002" w:rsidRPr="00954451" w:rsidRDefault="00C05002">
      <w:pPr>
        <w:jc w:val="both"/>
        <w:rPr>
          <w:rFonts w:ascii="Arial Narrow" w:eastAsia="Tahoma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Уговорне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стране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констатују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укупна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вредност</w:t>
      </w:r>
      <w:r w:rsidRPr="00954451">
        <w:rPr>
          <w:rFonts w:ascii="Arial Narrow" w:eastAsia="Tahoma" w:hAnsi="Arial Narrow" w:cs="Tahoma"/>
          <w:lang w:val="sr-Cyrl-CS"/>
        </w:rPr>
        <w:t xml:space="preserve"> пружања услуга репрезентације износи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______________________________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динара</w:t>
      </w:r>
      <w:r w:rsidRPr="00954451">
        <w:rPr>
          <w:rFonts w:ascii="Arial Narrow" w:hAnsi="Arial Narrow" w:cs="Tahoma"/>
        </w:rPr>
        <w:t>,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eastAsia="Tahoma" w:hAnsi="Arial Narrow" w:cs="Tahoma"/>
          <w:lang w:val="sr-Cyrl-CS"/>
        </w:rPr>
        <w:t xml:space="preserve">                         </w:t>
      </w:r>
      <w:r w:rsidRPr="00954451">
        <w:rPr>
          <w:rFonts w:ascii="Arial Narrow" w:hAnsi="Arial Narrow" w:cs="Tahoma"/>
          <w:lang w:val="sr-Cyrl-CS"/>
        </w:rPr>
        <w:t>уписати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укупну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вредност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без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ПДВ-а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jc w:val="both"/>
        <w:rPr>
          <w:rFonts w:ascii="Arial Narrow" w:eastAsia="Tahoma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која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увећана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износ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пореза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додату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вредност,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који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износи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________________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eastAsia="Tahoma" w:hAnsi="Arial Narrow" w:cs="Tahoma"/>
          <w:lang w:val="sr-Cyrl-CS"/>
        </w:rPr>
        <w:t xml:space="preserve">                                                                                                  </w:t>
      </w:r>
      <w:r w:rsidRPr="00954451">
        <w:rPr>
          <w:rFonts w:ascii="Arial Narrow" w:hAnsi="Arial Narrow" w:cs="Tahoma"/>
          <w:lang w:val="sr-Cyrl-CS"/>
        </w:rPr>
        <w:t>уписати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износ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ПДВ-а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динара,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тако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укупна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цена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износи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_____________________________динара</w:t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                                 </w:t>
      </w:r>
      <w:r w:rsidRPr="00954451">
        <w:rPr>
          <w:rFonts w:ascii="Arial Narrow" w:hAnsi="Arial Narrow" w:cs="Tahoma"/>
          <w:lang w:val="sr-Cyrl-CS"/>
        </w:rPr>
        <w:t>уписати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укупан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износ,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цена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+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ПДВ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jc w:val="both"/>
        <w:rPr>
          <w:rFonts w:ascii="Arial Narrow" w:eastAsia="Tahoma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извршене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услуге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испостављати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Наручиоцу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фактуру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период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01.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15.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месецу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од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15.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последњег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дана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текућем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месецу.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достављену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фактуру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обавезно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приложити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обострано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потписани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Записник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извршеној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услузи.</w:t>
      </w:r>
    </w:p>
    <w:p w:rsidR="00C05002" w:rsidRPr="00954451" w:rsidRDefault="00C05002">
      <w:pPr>
        <w:jc w:val="both"/>
        <w:rPr>
          <w:rFonts w:ascii="Arial Narrow" w:eastAsia="Tahoma" w:hAnsi="Arial Narrow" w:cs="Tahoma"/>
          <w:b/>
          <w:lang w:val="ru-RU"/>
        </w:rPr>
      </w:pPr>
      <w:r w:rsidRPr="00954451">
        <w:rPr>
          <w:rFonts w:ascii="Arial Narrow" w:eastAsia="Tahoma" w:hAnsi="Arial Narrow" w:cs="Tahoma"/>
          <w:lang w:val="sr-Cyrl-CS"/>
        </w:rPr>
        <w:lastRenderedPageBreak/>
        <w:t>Плаћање ће се вршити одложено, а најкасније у року од 30 дана од дана испостављања фактуре, за време трајања уговора.</w:t>
      </w:r>
    </w:p>
    <w:p w:rsidR="00C05002" w:rsidRPr="00954451" w:rsidRDefault="00C05002">
      <w:pPr>
        <w:jc w:val="both"/>
        <w:rPr>
          <w:rFonts w:ascii="Arial Narrow" w:eastAsia="Tahoma" w:hAnsi="Arial Narrow" w:cs="Tahoma"/>
          <w:b/>
          <w:lang w:val="ru-RU"/>
        </w:rPr>
      </w:pPr>
    </w:p>
    <w:p w:rsidR="00C05002" w:rsidRPr="00954451" w:rsidRDefault="00C05002">
      <w:pPr>
        <w:jc w:val="both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eastAsia="Tahoma" w:hAnsi="Arial Narrow" w:cs="Tahoma"/>
          <w:b/>
          <w:lang w:val="ru-RU"/>
        </w:rPr>
        <w:t xml:space="preserve">                 </w:t>
      </w:r>
    </w:p>
    <w:p w:rsidR="00C05002" w:rsidRPr="00954451" w:rsidRDefault="00C05002">
      <w:pPr>
        <w:jc w:val="center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Члан</w:t>
      </w:r>
      <w:r w:rsidRPr="00954451">
        <w:rPr>
          <w:rFonts w:ascii="Arial Narrow" w:eastAsia="Tahoma" w:hAnsi="Arial Narrow" w:cs="Tahoma"/>
          <w:b/>
          <w:lang w:val="sr-Cyrl-CS"/>
        </w:rPr>
        <w:t xml:space="preserve"> </w:t>
      </w:r>
      <w:r w:rsidRPr="00954451">
        <w:rPr>
          <w:rFonts w:ascii="Arial Narrow" w:hAnsi="Arial Narrow" w:cs="Tahoma"/>
          <w:b/>
          <w:lang w:val="sr-Cyrl-CS"/>
        </w:rPr>
        <w:t>4.</w:t>
      </w:r>
    </w:p>
    <w:p w:rsidR="00C05002" w:rsidRPr="00954451" w:rsidRDefault="00C05002">
      <w:pPr>
        <w:shd w:val="clear" w:color="auto" w:fill="FFFFFF"/>
        <w:tabs>
          <w:tab w:val="left" w:pos="1272"/>
        </w:tabs>
        <w:spacing w:line="274" w:lineRule="exact"/>
        <w:ind w:left="24"/>
        <w:jc w:val="both"/>
        <w:rPr>
          <w:rFonts w:ascii="Arial Narrow" w:hAnsi="Arial Narrow" w:cs="Tahoma"/>
          <w:b/>
          <w:lang w:val="sr-Cyrl-CS"/>
        </w:rPr>
      </w:pPr>
    </w:p>
    <w:p w:rsidR="00C05002" w:rsidRPr="00954451" w:rsidRDefault="00C05002">
      <w:pPr>
        <w:jc w:val="both"/>
        <w:rPr>
          <w:rFonts w:ascii="Arial Narrow" w:eastAsia="Tahoma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Понуђач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обавезује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ahoma" w:hAnsi="Arial Narrow" w:cs="Tahoma"/>
          <w:lang w:val="sr-Cyrl-CS"/>
        </w:rPr>
        <w:t xml:space="preserve"> услугу која је предмет Уговора врши у складу са важећим стандардима из области угоститељства.</w:t>
      </w:r>
    </w:p>
    <w:p w:rsidR="00C05002" w:rsidRPr="00954451" w:rsidRDefault="00C05002">
      <w:pPr>
        <w:jc w:val="both"/>
        <w:rPr>
          <w:rFonts w:ascii="Arial Narrow" w:eastAsia="Tahoma" w:hAnsi="Arial Narrow" w:cs="Tahoma"/>
          <w:lang w:val="sr-Cyrl-CS"/>
        </w:rPr>
      </w:pPr>
    </w:p>
    <w:p w:rsidR="00B80B35" w:rsidRPr="00954451" w:rsidRDefault="00B80B35">
      <w:pPr>
        <w:jc w:val="both"/>
        <w:rPr>
          <w:rFonts w:ascii="Arial Narrow" w:eastAsia="Tahoma" w:hAnsi="Arial Narrow" w:cs="Tahoma"/>
          <w:lang w:val="sr-Cyrl-CS"/>
        </w:rPr>
      </w:pPr>
    </w:p>
    <w:p w:rsidR="00C05002" w:rsidRPr="00954451" w:rsidRDefault="00C05002">
      <w:pPr>
        <w:jc w:val="both"/>
        <w:rPr>
          <w:rFonts w:ascii="Arial Narrow" w:hAnsi="Arial Narrow" w:cs="Tahoma"/>
          <w:b/>
          <w:color w:val="000000"/>
          <w:lang w:val="sr-Cyrl-CS"/>
        </w:rPr>
      </w:pPr>
      <w:r w:rsidRPr="00954451">
        <w:rPr>
          <w:rFonts w:ascii="Arial Narrow" w:eastAsia="Tahoma" w:hAnsi="Arial Narrow" w:cs="Tahoma"/>
          <w:lang w:val="sr-Cyrl-CS"/>
        </w:rPr>
        <w:t xml:space="preserve"> </w:t>
      </w:r>
    </w:p>
    <w:p w:rsidR="00C05002" w:rsidRPr="00954451" w:rsidRDefault="00C05002">
      <w:pPr>
        <w:jc w:val="center"/>
        <w:rPr>
          <w:rFonts w:ascii="Arial Narrow" w:hAnsi="Arial Narrow" w:cs="Tahoma"/>
          <w:b/>
          <w:color w:val="000000"/>
          <w:lang w:val="sr-Cyrl-CS"/>
        </w:rPr>
      </w:pPr>
      <w:r w:rsidRPr="00954451">
        <w:rPr>
          <w:rFonts w:ascii="Arial Narrow" w:hAnsi="Arial Narrow" w:cs="Tahoma"/>
          <w:b/>
          <w:color w:val="000000"/>
          <w:lang w:val="sr-Cyrl-CS"/>
        </w:rPr>
        <w:t>Члан</w:t>
      </w:r>
      <w:r w:rsidRPr="00954451">
        <w:rPr>
          <w:rFonts w:ascii="Arial Narrow" w:eastAsia="Tahoma" w:hAnsi="Arial Narrow" w:cs="Tahoma"/>
          <w:b/>
          <w:color w:val="000000"/>
          <w:lang w:val="sr-Cyrl-CS"/>
        </w:rPr>
        <w:t xml:space="preserve"> 5</w:t>
      </w:r>
      <w:r w:rsidRPr="00954451">
        <w:rPr>
          <w:rFonts w:ascii="Arial Narrow" w:hAnsi="Arial Narrow" w:cs="Tahoma"/>
          <w:b/>
          <w:color w:val="000000"/>
          <w:lang w:val="sr-Cyrl-CS"/>
        </w:rPr>
        <w:t>.</w:t>
      </w:r>
    </w:p>
    <w:p w:rsidR="00C05002" w:rsidRPr="00954451" w:rsidRDefault="00C05002">
      <w:pPr>
        <w:jc w:val="both"/>
        <w:rPr>
          <w:rFonts w:ascii="Arial Narrow" w:hAnsi="Arial Narrow" w:cs="Tahoma"/>
          <w:b/>
          <w:color w:val="000000"/>
          <w:lang w:val="sr-Cyrl-CS"/>
        </w:rPr>
      </w:pPr>
    </w:p>
    <w:p w:rsidR="00C05002" w:rsidRPr="00954451" w:rsidRDefault="00C05002">
      <w:p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Све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евентуалне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спорове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неспоразуме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би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могли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настати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овог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уговора,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поводом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овог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уговора,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стране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ће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настојати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реше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споразумно.</w:t>
      </w:r>
      <w:r w:rsidRPr="00954451">
        <w:rPr>
          <w:rFonts w:ascii="Arial Narrow" w:eastAsia="Tahoma" w:hAnsi="Arial Narrow" w:cs="Tahoma"/>
        </w:rPr>
        <w:t xml:space="preserve"> </w:t>
      </w:r>
    </w:p>
    <w:p w:rsidR="00C05002" w:rsidRPr="00954451" w:rsidRDefault="00C05002">
      <w:p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Уколико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стране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постигну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споразумно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решење,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решење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спора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надлежан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је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основни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суд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Новом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Саду,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суд</w:t>
      </w:r>
      <w:r w:rsidRPr="00954451">
        <w:rPr>
          <w:rFonts w:ascii="Arial Narrow" w:hAnsi="Arial Narrow" w:cs="Tahoma"/>
          <w:lang w:val="sr-Cyrl-CS"/>
        </w:rPr>
        <w:t>ска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јединица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Бечеју.</w:t>
      </w:r>
    </w:p>
    <w:p w:rsidR="00C05002" w:rsidRPr="00954451" w:rsidRDefault="00C05002">
      <w:pPr>
        <w:jc w:val="both"/>
        <w:rPr>
          <w:rFonts w:ascii="Arial Narrow" w:hAnsi="Arial Narrow" w:cs="Tahoma"/>
        </w:rPr>
      </w:pPr>
    </w:p>
    <w:p w:rsidR="00C05002" w:rsidRPr="00954451" w:rsidRDefault="00C05002">
      <w:pPr>
        <w:jc w:val="both"/>
        <w:rPr>
          <w:rFonts w:ascii="Arial Narrow" w:hAnsi="Arial Narrow" w:cs="Tahoma"/>
          <w:color w:val="000000"/>
          <w:lang w:val="sr-Cyrl-CS"/>
        </w:rPr>
      </w:pPr>
    </w:p>
    <w:p w:rsidR="00C05002" w:rsidRPr="00954451" w:rsidRDefault="00C05002">
      <w:pPr>
        <w:jc w:val="center"/>
        <w:rPr>
          <w:rFonts w:ascii="Arial Narrow" w:hAnsi="Arial Narrow" w:cs="Tahoma"/>
        </w:rPr>
      </w:pPr>
      <w:r w:rsidRPr="00954451">
        <w:rPr>
          <w:rFonts w:ascii="Arial Narrow" w:hAnsi="Arial Narrow" w:cs="Tahoma"/>
          <w:b/>
          <w:lang w:val="sr-Cyrl-CS"/>
        </w:rPr>
        <w:t>Члан</w:t>
      </w:r>
      <w:r w:rsidRPr="00954451">
        <w:rPr>
          <w:rFonts w:ascii="Arial Narrow" w:eastAsia="Tahoma" w:hAnsi="Arial Narrow" w:cs="Tahoma"/>
          <w:b/>
          <w:lang w:val="sr-Cyrl-CS"/>
        </w:rPr>
        <w:t xml:space="preserve"> 6</w:t>
      </w:r>
      <w:r w:rsidRPr="00954451">
        <w:rPr>
          <w:rFonts w:ascii="Arial Narrow" w:hAnsi="Arial Narrow" w:cs="Tahoma"/>
          <w:b/>
        </w:rPr>
        <w:t>.</w:t>
      </w:r>
    </w:p>
    <w:p w:rsidR="00C05002" w:rsidRPr="00954451" w:rsidRDefault="00C05002">
      <w:p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Сва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питања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јаве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току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реализације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овог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уговора,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нису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њиме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обухваћена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или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обухваћена,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захтевају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промену,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регулисаће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посебним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анексом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уз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овај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уговор.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</w:rPr>
        <w:t>Уговорне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стране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сагласне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све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међусобне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односе,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који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нису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дефинисани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овим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уговором,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непосредно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примењују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одредбе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Закона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облигационим</w:t>
      </w:r>
      <w:r w:rsidRPr="00954451">
        <w:rPr>
          <w:rFonts w:ascii="Arial Narrow" w:eastAsia="Tahoma" w:hAnsi="Arial Narrow" w:cs="Tahoma"/>
        </w:rPr>
        <w:t xml:space="preserve"> </w:t>
      </w:r>
      <w:r w:rsidRPr="00954451">
        <w:rPr>
          <w:rFonts w:ascii="Arial Narrow" w:hAnsi="Arial Narrow" w:cs="Tahoma"/>
        </w:rPr>
        <w:t>односима.</w:t>
      </w: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jc w:val="center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Члан</w:t>
      </w:r>
      <w:r w:rsidRPr="00954451">
        <w:rPr>
          <w:rFonts w:ascii="Arial Narrow" w:eastAsia="Tahoma" w:hAnsi="Arial Narrow" w:cs="Tahoma"/>
          <w:b/>
          <w:lang w:val="sr-Cyrl-CS"/>
        </w:rPr>
        <w:t xml:space="preserve"> 7</w:t>
      </w:r>
      <w:r w:rsidRPr="00954451">
        <w:rPr>
          <w:rFonts w:ascii="Arial Narrow" w:hAnsi="Arial Narrow" w:cs="Tahoma"/>
          <w:b/>
          <w:lang w:val="sr-Cyrl-CS"/>
        </w:rPr>
        <w:t>.</w:t>
      </w:r>
    </w:p>
    <w:p w:rsidR="00C05002" w:rsidRPr="00954451" w:rsidRDefault="00C05002">
      <w:p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  <w:lang w:val="sr-Cyrl-CS"/>
        </w:rPr>
        <w:t>Уговор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је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сачињен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6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(шест)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истоветних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примерака,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којих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се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сваки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сматра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оригиналом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3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(три)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припадају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свакој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уговорној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страни.</w:t>
      </w:r>
    </w:p>
    <w:p w:rsidR="00C05002" w:rsidRPr="00954451" w:rsidRDefault="00C05002">
      <w:pPr>
        <w:tabs>
          <w:tab w:val="left" w:pos="360"/>
        </w:tabs>
        <w:jc w:val="both"/>
        <w:rPr>
          <w:rFonts w:ascii="Arial Narrow" w:hAnsi="Arial Narrow" w:cs="Tahoma"/>
        </w:rPr>
      </w:pPr>
    </w:p>
    <w:p w:rsidR="00C05002" w:rsidRPr="00954451" w:rsidRDefault="00C05002">
      <w:pPr>
        <w:tabs>
          <w:tab w:val="left" w:pos="360"/>
        </w:tabs>
        <w:jc w:val="both"/>
        <w:rPr>
          <w:rFonts w:ascii="Arial Narrow" w:eastAsia="Tahoma" w:hAnsi="Arial Narrow" w:cs="Tahoma"/>
          <w:lang w:val="sr-Cyrl-CS"/>
        </w:rPr>
      </w:pPr>
      <w:r w:rsidRPr="00954451">
        <w:rPr>
          <w:rFonts w:ascii="Arial Narrow" w:eastAsia="Tahoma" w:hAnsi="Arial Narrow" w:cs="Tahoma"/>
          <w:lang w:val="sr-Cyrl-CS"/>
        </w:rPr>
        <w:t xml:space="preserve">    </w:t>
      </w:r>
      <w:r w:rsidRPr="00954451">
        <w:rPr>
          <w:rFonts w:ascii="Arial Narrow" w:eastAsia="Tahoma" w:hAnsi="Arial Narrow" w:cs="Tahoma"/>
          <w:lang w:val="sl-SI"/>
        </w:rPr>
        <w:t xml:space="preserve">     </w:t>
      </w:r>
      <w:r w:rsidRPr="00954451">
        <w:rPr>
          <w:rFonts w:ascii="Arial Narrow" w:eastAsia="Tahoma" w:hAnsi="Arial Narrow" w:cs="Tahoma"/>
          <w:lang w:val="sr-Cyrl-CS"/>
        </w:rPr>
        <w:t xml:space="preserve">     </w:t>
      </w:r>
      <w:r w:rsidRPr="00954451">
        <w:rPr>
          <w:rFonts w:ascii="Arial Narrow" w:hAnsi="Arial Narrow" w:cs="Tahoma"/>
          <w:lang w:val="sl-SI"/>
        </w:rPr>
        <w:t>ПРОДАВАЦ</w:t>
      </w:r>
      <w:r w:rsidRPr="00954451">
        <w:rPr>
          <w:rFonts w:ascii="Arial Narrow" w:eastAsia="Tahoma" w:hAnsi="Arial Narrow" w:cs="Tahoma"/>
          <w:lang w:val="sl-SI"/>
        </w:rPr>
        <w:t xml:space="preserve"> </w:t>
      </w:r>
      <w:r w:rsidRPr="00954451">
        <w:rPr>
          <w:rFonts w:ascii="Arial Narrow" w:hAnsi="Arial Narrow" w:cs="Tahoma"/>
          <w:lang w:val="sl-SI"/>
        </w:rPr>
        <w:tab/>
      </w:r>
      <w:r w:rsidRPr="00954451">
        <w:rPr>
          <w:rFonts w:ascii="Arial Narrow" w:hAnsi="Arial Narrow" w:cs="Tahoma"/>
          <w:lang w:val="sl-SI"/>
        </w:rPr>
        <w:tab/>
      </w:r>
      <w:r w:rsidRPr="00954451">
        <w:rPr>
          <w:rFonts w:ascii="Arial Narrow" w:hAnsi="Arial Narrow" w:cs="Tahoma"/>
          <w:lang w:val="sl-SI"/>
        </w:rPr>
        <w:tab/>
      </w:r>
      <w:r w:rsidRPr="00954451">
        <w:rPr>
          <w:rFonts w:ascii="Arial Narrow" w:hAnsi="Arial Narrow" w:cs="Tahoma"/>
          <w:lang w:val="sl-SI"/>
        </w:rPr>
        <w:tab/>
      </w:r>
      <w:r w:rsidRPr="00954451">
        <w:rPr>
          <w:rFonts w:ascii="Arial Narrow" w:hAnsi="Arial Narrow" w:cs="Tahoma"/>
          <w:lang w:val="sl-SI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      </w:t>
      </w:r>
      <w:r w:rsidRPr="00954451">
        <w:rPr>
          <w:rFonts w:ascii="Arial Narrow" w:eastAsia="Tahoma" w:hAnsi="Arial Narrow" w:cs="Tahoma"/>
          <w:lang w:val="sl-SI"/>
        </w:rPr>
        <w:t xml:space="preserve">   </w:t>
      </w:r>
      <w:r w:rsidRPr="00954451">
        <w:rPr>
          <w:rFonts w:ascii="Arial Narrow" w:eastAsia="Tahoma" w:hAnsi="Arial Narrow" w:cs="Tahoma"/>
        </w:rPr>
        <w:t xml:space="preserve">                        </w:t>
      </w:r>
      <w:r w:rsidRPr="00954451">
        <w:rPr>
          <w:rFonts w:ascii="Arial Narrow" w:hAnsi="Arial Narrow" w:cs="Tahoma"/>
          <w:lang w:val="sr-Cyrl-CS"/>
        </w:rPr>
        <w:t>НАРУЧИЛАЦ</w:t>
      </w:r>
      <w:r w:rsidRPr="00954451">
        <w:rPr>
          <w:rFonts w:ascii="Arial Narrow" w:eastAsia="Tahoma" w:hAnsi="Arial Narrow" w:cs="Tahoma"/>
          <w:lang w:val="sl-SI"/>
        </w:rPr>
        <w:t xml:space="preserve">  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</w:p>
    <w:p w:rsidR="00C05002" w:rsidRPr="00954451" w:rsidRDefault="00C05002">
      <w:pPr>
        <w:tabs>
          <w:tab w:val="left" w:pos="360"/>
        </w:tabs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eastAsia="Tahoma" w:hAnsi="Arial Narrow" w:cs="Tahoma"/>
          <w:lang w:val="sr-Cyrl-CS"/>
        </w:rPr>
        <w:t xml:space="preserve">   </w:t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                           </w:t>
      </w:r>
    </w:p>
    <w:p w:rsidR="00C05002" w:rsidRPr="002124E8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______________________________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                        </w:t>
      </w:r>
      <w:r w:rsidR="00954451">
        <w:rPr>
          <w:rFonts w:ascii="Arial Narrow" w:eastAsia="Tahoma" w:hAnsi="Arial Narrow" w:cs="Tahoma"/>
          <w:lang w:val="sr-Cyrl-CS"/>
        </w:rPr>
        <w:t xml:space="preserve">                  </w:t>
      </w:r>
      <w:r w:rsidRPr="00954451">
        <w:rPr>
          <w:rFonts w:ascii="Arial Narrow" w:eastAsia="Tahoma" w:hAnsi="Arial Narrow" w:cs="Tahoma"/>
          <w:lang w:val="sr-Cyrl-CS"/>
        </w:rPr>
        <w:t xml:space="preserve">   </w:t>
      </w:r>
      <w:r w:rsidR="002124E8">
        <w:rPr>
          <w:rFonts w:ascii="Arial Narrow" w:eastAsia="Tahoma" w:hAnsi="Arial Narrow" w:cs="Tahoma"/>
          <w:u w:val="single"/>
          <w:lang w:val="sr-Cyrl-CS"/>
        </w:rPr>
        <w:tab/>
      </w:r>
      <w:r w:rsidR="002124E8">
        <w:rPr>
          <w:rFonts w:ascii="Arial Narrow" w:eastAsia="Tahoma" w:hAnsi="Arial Narrow" w:cs="Tahoma"/>
          <w:u w:val="single"/>
          <w:lang w:val="sr-Cyrl-CS"/>
        </w:rPr>
        <w:tab/>
      </w:r>
      <w:r w:rsidR="002124E8">
        <w:rPr>
          <w:rFonts w:ascii="Arial Narrow" w:eastAsia="Tahoma" w:hAnsi="Arial Narrow" w:cs="Tahoma"/>
          <w:u w:val="single"/>
          <w:lang w:val="sr-Cyrl-CS"/>
        </w:rPr>
        <w:tab/>
      </w:r>
      <w:r w:rsidR="002124E8">
        <w:rPr>
          <w:rFonts w:ascii="Arial Narrow" w:eastAsia="Tahoma" w:hAnsi="Arial Narrow" w:cs="Tahoma"/>
          <w:u w:val="single"/>
          <w:lang w:val="sr-Cyrl-CS"/>
        </w:rPr>
        <w:tab/>
      </w:r>
      <w:r w:rsidR="002124E8">
        <w:rPr>
          <w:rFonts w:ascii="Arial Narrow" w:eastAsia="Tahoma" w:hAnsi="Arial Narrow" w:cs="Tahoma"/>
          <w:u w:val="single"/>
          <w:lang w:val="sr-Cyrl-CS"/>
        </w:rPr>
        <w:tab/>
      </w:r>
    </w:p>
    <w:p w:rsidR="00C05002" w:rsidRPr="00954451" w:rsidRDefault="00C05002">
      <w:pPr>
        <w:autoSpaceDE w:val="0"/>
        <w:ind w:left="360"/>
        <w:jc w:val="both"/>
        <w:rPr>
          <w:rFonts w:ascii="Arial Narrow" w:eastAsia="Tahoma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</w:p>
    <w:p w:rsidR="00C05002" w:rsidRPr="00954451" w:rsidRDefault="00C05002">
      <w:pPr>
        <w:autoSpaceDE w:val="0"/>
        <w:ind w:left="360"/>
        <w:jc w:val="both"/>
        <w:rPr>
          <w:rFonts w:ascii="Arial Narrow" w:eastAsia="Tahoma" w:hAnsi="Arial Narrow" w:cs="Tahoma"/>
          <w:lang w:val="sr-Cyrl-CS"/>
        </w:rPr>
      </w:pPr>
      <w:r w:rsidRPr="00954451">
        <w:rPr>
          <w:rFonts w:ascii="Arial Narrow" w:eastAsia="Tahoma" w:hAnsi="Arial Narrow" w:cs="Tahoma"/>
          <w:lang w:val="sr-Cyrl-CS"/>
        </w:rPr>
        <w:t xml:space="preserve">                                   </w:t>
      </w: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eastAsia="Tahoma" w:hAnsi="Arial Narrow" w:cs="Tahoma"/>
          <w:lang w:val="sr-Cyrl-CS"/>
        </w:rPr>
        <w:t xml:space="preserve">              </w:t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             </w:t>
      </w:r>
      <w:r w:rsidRPr="00954451">
        <w:rPr>
          <w:rFonts w:ascii="Arial Narrow" w:hAnsi="Arial Narrow" w:cs="Tahoma"/>
        </w:rPr>
        <w:t xml:space="preserve">                             </w:t>
      </w: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</w:rPr>
      </w:pPr>
    </w:p>
    <w:p w:rsidR="00C05002" w:rsidRPr="00954451" w:rsidRDefault="00C05002" w:rsidP="00954451">
      <w:pPr>
        <w:autoSpaceDE w:val="0"/>
        <w:jc w:val="both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pStyle w:val="Heading2"/>
        <w:shd w:val="clear" w:color="auto" w:fill="C0C0C0"/>
        <w:autoSpaceDE w:val="0"/>
        <w:spacing w:before="0" w:after="0"/>
        <w:rPr>
          <w:rFonts w:ascii="Arial Narrow" w:eastAsia="Tahoma" w:hAnsi="Arial Narrow" w:cs="Tahoma"/>
          <w:sz w:val="24"/>
          <w:szCs w:val="24"/>
          <w:lang w:val="sr-Cyrl-CS" w:eastAsia="sr-Latn-CS"/>
        </w:rPr>
      </w:pPr>
      <w:bookmarkStart w:id="58" w:name="__RefHeading__117_12319200031"/>
      <w:bookmarkEnd w:id="58"/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Образац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>6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 w:eastAsia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 w:eastAsia="sr-Latn-CS"/>
        </w:rPr>
        <w:t xml:space="preserve">                      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 w:eastAsia="sr-Latn-CS"/>
        </w:rPr>
        <w:t xml:space="preserve"> ИЗЈАВА О НЕЗАВИСНОЈ ПОНУДИ               </w:t>
      </w: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i/>
          <w:iCs/>
          <w:lang w:val="sr-Cyrl-CS" w:eastAsia="sr-Latn-CS"/>
        </w:rPr>
      </w:pPr>
    </w:p>
    <w:p w:rsidR="00C05002" w:rsidRPr="00954451" w:rsidRDefault="00C05002">
      <w:pPr>
        <w:autoSpaceDE w:val="0"/>
        <w:rPr>
          <w:rFonts w:ascii="Arial Narrow" w:eastAsia="Tahoma" w:hAnsi="Arial Narrow" w:cs="Tahoma"/>
          <w:b/>
          <w:i/>
          <w:iCs/>
          <w:lang w:val="sr-Cyrl-CS" w:eastAsia="sr-Latn-C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3611"/>
        <w:gridCol w:w="3096"/>
        <w:gridCol w:w="3881"/>
      </w:tblGrid>
      <w:tr w:rsidR="00C05002" w:rsidRPr="00954451">
        <w:trPr>
          <w:trHeight w:val="763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  <w:bCs/>
                <w:i/>
                <w:lang w:val="sr-Cyrl-CS"/>
              </w:rPr>
            </w:pP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назив</w:t>
            </w:r>
            <w:r w:rsidRPr="00954451">
              <w:rPr>
                <w:rFonts w:ascii="Arial Narrow" w:eastAsia="Tahoma" w:hAnsi="Arial Narrow" w:cs="Tahoma"/>
                <w:bCs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bCs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седиште</w:t>
            </w:r>
            <w:r w:rsidRPr="00954451">
              <w:rPr>
                <w:rFonts w:ascii="Arial Narrow" w:eastAsia="Tahoma" w:hAnsi="Arial Narrow" w:cs="Tahoma"/>
                <w:bCs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предузећа:</w:t>
            </w:r>
          </w:p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  <w:bCs/>
                <w:i/>
                <w:lang w:val="sr-Cyrl-CS"/>
              </w:rPr>
            </w:pPr>
          </w:p>
          <w:p w:rsidR="00C05002" w:rsidRPr="00954451" w:rsidRDefault="00C05002">
            <w:pPr>
              <w:autoSpaceDE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Cs/>
                <w:lang w:val="sr-Cyrl-CS"/>
              </w:rPr>
              <w:t>........................................................</w:t>
            </w:r>
          </w:p>
          <w:p w:rsidR="00C05002" w:rsidRPr="00954451" w:rsidRDefault="00C05002">
            <w:pPr>
              <w:autoSpaceDE w:val="0"/>
              <w:rPr>
                <w:rFonts w:ascii="Arial Narrow" w:hAnsi="Arial Narrow" w:cs="Tahoma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eastAsia="Tahoma" w:hAnsi="Arial Narrow" w:cs="Tahoma"/>
                <w:bCs/>
                <w:i/>
                <w:lang w:val="sr-Cyrl-CS"/>
              </w:rPr>
            </w:pP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жиро</w:t>
            </w:r>
            <w:r w:rsidRPr="00954451">
              <w:rPr>
                <w:rFonts w:ascii="Arial Narrow" w:eastAsia="Tahoma" w:hAnsi="Arial Narrow" w:cs="Tahoma"/>
                <w:bCs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рачун</w:t>
            </w:r>
            <w:r w:rsidRPr="00954451">
              <w:rPr>
                <w:rFonts w:ascii="Arial Narrow" w:eastAsia="Tahoma" w:hAnsi="Arial Narrow" w:cs="Tahoma"/>
                <w:bCs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и</w:t>
            </w:r>
            <w:r w:rsidRPr="00954451">
              <w:rPr>
                <w:rFonts w:ascii="Arial Narrow" w:eastAsia="Tahoma" w:hAnsi="Arial Narrow" w:cs="Tahoma"/>
                <w:bCs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назив</w:t>
            </w:r>
            <w:r w:rsidRPr="00954451">
              <w:rPr>
                <w:rFonts w:ascii="Arial Narrow" w:eastAsia="Tahoma" w:hAnsi="Arial Narrow" w:cs="Tahoma"/>
                <w:bCs/>
                <w:i/>
                <w:lang w:val="sr-Cyrl-CS"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  <w:lang w:val="sr-Cyrl-CS"/>
              </w:rPr>
              <w:t>банке</w:t>
            </w:r>
            <w:r w:rsidRPr="00954451">
              <w:rPr>
                <w:rFonts w:ascii="Arial Narrow" w:hAnsi="Arial Narrow" w:cs="Tahoma"/>
                <w:bCs/>
                <w:i/>
                <w:lang w:val="sr-Latn-CS"/>
              </w:rPr>
              <w:t>:</w:t>
            </w:r>
            <w:r w:rsidRPr="00954451">
              <w:rPr>
                <w:rFonts w:ascii="Arial Narrow" w:eastAsia="Tahoma" w:hAnsi="Arial Narrow" w:cs="Tahoma"/>
                <w:bCs/>
                <w:i/>
                <w:lang w:val="sr-Cyrl-CS"/>
              </w:rPr>
              <w:t xml:space="preserve"> </w:t>
            </w:r>
          </w:p>
          <w:p w:rsidR="00C05002" w:rsidRPr="00954451" w:rsidRDefault="00C05002">
            <w:pPr>
              <w:autoSpaceDE w:val="0"/>
              <w:snapToGrid w:val="0"/>
              <w:rPr>
                <w:rFonts w:ascii="Arial Narrow" w:eastAsia="Tahoma" w:hAnsi="Arial Narrow" w:cs="Tahoma"/>
                <w:bCs/>
                <w:i/>
                <w:lang w:val="sr-Cyrl-CS"/>
              </w:rPr>
            </w:pPr>
          </w:p>
          <w:p w:rsidR="00C05002" w:rsidRPr="00954451" w:rsidRDefault="00C05002">
            <w:pPr>
              <w:autoSpaceDE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Cs/>
                <w:lang w:val="sr-Latn-CS"/>
              </w:rPr>
              <w:t>...............................................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  <w:bCs/>
                <w:i/>
              </w:rPr>
            </w:pPr>
            <w:r w:rsidRPr="00954451">
              <w:rPr>
                <w:rFonts w:ascii="Arial Narrow" w:hAnsi="Arial Narrow" w:cs="Tahoma"/>
                <w:bCs/>
                <w:i/>
              </w:rPr>
              <w:t>матични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</w:rPr>
              <w:t>број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</w:rPr>
              <w:t>предузећа:</w:t>
            </w:r>
          </w:p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  <w:bCs/>
                <w:i/>
              </w:rPr>
            </w:pPr>
          </w:p>
          <w:p w:rsidR="00C05002" w:rsidRPr="00954451" w:rsidRDefault="00C05002">
            <w:pPr>
              <w:autoSpaceDE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Cs/>
                <w:lang w:val="sr-Latn-CS"/>
              </w:rPr>
              <w:t>...................................................</w:t>
            </w:r>
          </w:p>
        </w:tc>
      </w:tr>
      <w:tr w:rsidR="00C05002" w:rsidRPr="00954451">
        <w:trPr>
          <w:trHeight w:val="513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Cs/>
                <w:i/>
              </w:rPr>
              <w:t>ПИБ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</w:rPr>
              <w:t>:</w:t>
            </w:r>
          </w:p>
          <w:p w:rsidR="00C05002" w:rsidRPr="00954451" w:rsidRDefault="00C05002">
            <w:pPr>
              <w:autoSpaceDE w:val="0"/>
              <w:rPr>
                <w:rFonts w:ascii="Arial Narrow" w:hAnsi="Arial Narrow" w:cs="Tahoma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Cs/>
                <w:i/>
              </w:rPr>
              <w:t>Особа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</w:rPr>
              <w:t>за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</w:rPr>
              <w:t>контакт:</w:t>
            </w:r>
          </w:p>
          <w:p w:rsidR="00C05002" w:rsidRPr="00954451" w:rsidRDefault="00C05002">
            <w:pPr>
              <w:autoSpaceDE w:val="0"/>
              <w:rPr>
                <w:rFonts w:ascii="Arial Narrow" w:hAnsi="Arial Narrow" w:cs="Tahoma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autoSpaceDE w:val="0"/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Cs/>
                <w:i/>
              </w:rPr>
              <w:t>Телефон,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</w:rPr>
              <w:t>фаx,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</w:t>
            </w:r>
            <w:r w:rsidRPr="00954451">
              <w:rPr>
                <w:rFonts w:ascii="Arial Narrow" w:hAnsi="Arial Narrow" w:cs="Tahoma"/>
                <w:bCs/>
                <w:i/>
              </w:rPr>
              <w:t>е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–</w:t>
            </w:r>
            <w:r w:rsidRPr="00954451">
              <w:rPr>
                <w:rFonts w:ascii="Arial Narrow" w:hAnsi="Arial Narrow" w:cs="Tahoma"/>
                <w:bCs/>
                <w:i/>
              </w:rPr>
              <w:t>маил:</w:t>
            </w:r>
            <w:r w:rsidRPr="00954451">
              <w:rPr>
                <w:rFonts w:ascii="Arial Narrow" w:eastAsia="Tahoma" w:hAnsi="Arial Narrow" w:cs="Tahoma"/>
                <w:bCs/>
                <w:i/>
              </w:rPr>
              <w:t xml:space="preserve"> </w:t>
            </w:r>
          </w:p>
          <w:p w:rsidR="00C05002" w:rsidRPr="00954451" w:rsidRDefault="00C05002">
            <w:pPr>
              <w:autoSpaceDE w:val="0"/>
              <w:rPr>
                <w:rFonts w:ascii="Arial Narrow" w:hAnsi="Arial Narrow" w:cs="Tahoma"/>
              </w:rPr>
            </w:pPr>
          </w:p>
        </w:tc>
      </w:tr>
    </w:tbl>
    <w:p w:rsidR="00C05002" w:rsidRPr="00954451" w:rsidRDefault="00C05002">
      <w:pPr>
        <w:autoSpaceDE w:val="0"/>
        <w:rPr>
          <w:rFonts w:ascii="Arial Narrow" w:hAnsi="Arial Narrow" w:cs="Tahoma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lang w:val="sr-Cyrl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/>
          <w:lang w:val="sr-Cyrl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/>
          <w:lang w:val="sr-Cyrl-CS"/>
        </w:rPr>
      </w:pPr>
      <w:r w:rsidRPr="00954451">
        <w:rPr>
          <w:rFonts w:ascii="Arial Narrow" w:hAnsi="Arial Narrow" w:cs="Tahoma"/>
          <w:b/>
          <w:lang w:val="sr-Cyrl-CS"/>
        </w:rPr>
        <w:t>ИЗЈАВА</w:t>
      </w:r>
    </w:p>
    <w:p w:rsidR="00C05002" w:rsidRPr="00954451" w:rsidRDefault="00C05002">
      <w:pPr>
        <w:autoSpaceDE w:val="0"/>
        <w:rPr>
          <w:rFonts w:ascii="Arial Narrow" w:hAnsi="Arial Narrow" w:cs="Tahoma"/>
          <w:b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b/>
          <w:lang w:val="sr-Cyrl-CS"/>
        </w:rPr>
      </w:pPr>
    </w:p>
    <w:p w:rsidR="00C05002" w:rsidRPr="00954451" w:rsidRDefault="00C05002">
      <w:pPr>
        <w:autoSpaceDE w:val="0"/>
        <w:spacing w:line="276" w:lineRule="auto"/>
        <w:jc w:val="both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Под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пуном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материјалном,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моралном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кривичном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одговорношћу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потврђујем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да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понуду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поднео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независно,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без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договора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другим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понуђачима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или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са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заинтересованим</w:t>
      </w:r>
      <w:r w:rsidRPr="00954451">
        <w:rPr>
          <w:rFonts w:ascii="Arial Narrow" w:eastAsia="Tahoma" w:hAnsi="Arial Narrow" w:cs="Tahoma"/>
          <w:lang w:val="sr-Cyrl-CS"/>
        </w:rPr>
        <w:t xml:space="preserve">  </w:t>
      </w:r>
      <w:r w:rsidRPr="00954451">
        <w:rPr>
          <w:rFonts w:ascii="Arial Narrow" w:hAnsi="Arial Narrow" w:cs="Tahoma"/>
          <w:lang w:val="sr-Cyrl-CS"/>
        </w:rPr>
        <w:t>лицима.</w:t>
      </w:r>
    </w:p>
    <w:p w:rsidR="00C05002" w:rsidRPr="00954451" w:rsidRDefault="00C05002">
      <w:pPr>
        <w:autoSpaceDE w:val="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>Датум</w:t>
      </w:r>
      <w:r w:rsidRPr="00954451">
        <w:rPr>
          <w:rFonts w:ascii="Arial Narrow" w:eastAsia="Tahoma" w:hAnsi="Arial Narrow" w:cs="Tahoma"/>
          <w:lang w:val="sr-Cyrl-CS"/>
        </w:rPr>
        <w:t xml:space="preserve">                                               </w:t>
      </w:r>
      <w:r w:rsidRPr="00954451">
        <w:rPr>
          <w:rFonts w:ascii="Arial Narrow" w:hAnsi="Arial Narrow" w:cs="Tahoma"/>
          <w:lang w:val="sr-Cyrl-CS"/>
        </w:rPr>
        <w:tab/>
        <w:t>М.П.</w:t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   </w:t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  </w:t>
      </w:r>
      <w:r w:rsidRPr="00954451">
        <w:rPr>
          <w:rFonts w:ascii="Arial Narrow" w:hAnsi="Arial Narrow" w:cs="Tahoma"/>
          <w:lang w:val="sr-Cyrl-CS"/>
        </w:rPr>
        <w:t>Понућач</w:t>
      </w:r>
    </w:p>
    <w:p w:rsidR="00C05002" w:rsidRPr="00954451" w:rsidRDefault="00C05002">
      <w:pPr>
        <w:autoSpaceDE w:val="0"/>
        <w:rPr>
          <w:rFonts w:ascii="Arial Narrow" w:eastAsia="Tahoma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</w:p>
    <w:p w:rsidR="00C05002" w:rsidRPr="00954451" w:rsidRDefault="00C05002">
      <w:pPr>
        <w:autoSpaceDE w:val="0"/>
        <w:ind w:left="5672"/>
        <w:rPr>
          <w:rFonts w:ascii="Arial Narrow" w:hAnsi="Arial Narrow" w:cs="Tahoma"/>
          <w:lang w:val="sr-Cyrl-CS"/>
        </w:rPr>
      </w:pPr>
      <w:r w:rsidRPr="00954451">
        <w:rPr>
          <w:rFonts w:ascii="Arial Narrow" w:eastAsia="Tahoma" w:hAnsi="Arial Narrow" w:cs="Tahoma"/>
          <w:lang w:val="sr-Cyrl-CS"/>
        </w:rPr>
        <w:t xml:space="preserve">              </w:t>
      </w:r>
      <w:r w:rsidRPr="00954451">
        <w:rPr>
          <w:rFonts w:ascii="Arial Narrow" w:hAnsi="Arial Narrow" w:cs="Tahoma"/>
          <w:lang w:val="sr-Cyrl-CS"/>
        </w:rPr>
        <w:t>_______________________</w:t>
      </w: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hAnsi="Arial Narrow" w:cs="Tahoma"/>
          <w:lang w:val="sr-Cyrl-CS"/>
        </w:rPr>
        <w:tab/>
      </w:r>
      <w:r w:rsidRPr="00954451">
        <w:rPr>
          <w:rFonts w:ascii="Arial Narrow" w:eastAsia="Tahoma" w:hAnsi="Arial Narrow" w:cs="Tahoma"/>
          <w:lang w:val="sr-Cyrl-CS"/>
        </w:rPr>
        <w:t xml:space="preserve">      </w:t>
      </w:r>
      <w:r w:rsidRPr="00954451">
        <w:rPr>
          <w:rFonts w:ascii="Arial Narrow" w:hAnsi="Arial Narrow" w:cs="Tahoma"/>
          <w:lang w:val="sr-Cyrl-CS"/>
        </w:rPr>
        <w:t>Потпис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овлашћеног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лица</w:t>
      </w:r>
      <w:r w:rsidRPr="00954451">
        <w:rPr>
          <w:rFonts w:ascii="Arial Narrow" w:eastAsia="Tahoma" w:hAnsi="Arial Narrow" w:cs="Tahoma"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понуђача</w:t>
      </w: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ind w:left="360"/>
        <w:jc w:val="both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pStyle w:val="Heading2"/>
        <w:shd w:val="clear" w:color="auto" w:fill="C0C0C0"/>
        <w:autoSpaceDE w:val="0"/>
        <w:spacing w:before="0" w:after="0"/>
        <w:rPr>
          <w:rFonts w:ascii="Arial Narrow" w:eastAsia="Tahoma" w:hAnsi="Arial Narrow" w:cs="Tahoma"/>
          <w:sz w:val="24"/>
          <w:szCs w:val="24"/>
          <w:lang w:val="sr-Cyrl-CS"/>
        </w:rPr>
      </w:pP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/>
        </w:rPr>
        <w:t>Образац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/>
        </w:rPr>
        <w:t xml:space="preserve">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/>
        </w:rPr>
        <w:t>7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/>
        </w:rPr>
        <w:t xml:space="preserve">                      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/>
        </w:rPr>
        <w:t xml:space="preserve"> Образац структуре трошкова припреме понуде</w:t>
      </w:r>
    </w:p>
    <w:p w:rsidR="00C05002" w:rsidRPr="00954451" w:rsidRDefault="00C05002">
      <w:pPr>
        <w:rPr>
          <w:rFonts w:ascii="Arial Narrow" w:eastAsia="Tahoma" w:hAnsi="Arial Narrow" w:cs="Tahoma"/>
          <w:i/>
          <w:iCs/>
          <w:lang w:val="sr-Cyrl-CS"/>
        </w:rPr>
      </w:pPr>
    </w:p>
    <w:p w:rsidR="00C05002" w:rsidRPr="00954451" w:rsidRDefault="00C05002">
      <w:pPr>
        <w:rPr>
          <w:rFonts w:ascii="Arial Narrow" w:eastAsia="Tahoma" w:hAnsi="Arial Narrow" w:cs="Tahoma"/>
          <w:i/>
          <w:iCs/>
          <w:lang w:val="sr-Cyrl-CS"/>
        </w:rPr>
      </w:pPr>
    </w:p>
    <w:p w:rsidR="00C05002" w:rsidRPr="00954451" w:rsidRDefault="00C05002">
      <w:pPr>
        <w:spacing w:after="120"/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 xml:space="preserve">У складу са чланом 88. </w:t>
      </w:r>
      <w:r w:rsidRPr="00954451">
        <w:rPr>
          <w:rFonts w:ascii="Arial Narrow" w:hAnsi="Arial Narrow" w:cs="Tahoma"/>
          <w:lang w:val="sr-Cyrl-CS"/>
        </w:rPr>
        <w:t>став 1.</w:t>
      </w:r>
      <w:r w:rsidRPr="00954451">
        <w:rPr>
          <w:rFonts w:ascii="Arial Narrow" w:hAnsi="Arial Narrow" w:cs="Tahoma"/>
        </w:rPr>
        <w:t xml:space="preserve"> Закона, понуђач ____________________ </w:t>
      </w:r>
      <w:r w:rsidRPr="00954451">
        <w:rPr>
          <w:rFonts w:ascii="Arial Narrow" w:hAnsi="Arial Narrow" w:cs="Tahoma"/>
          <w:i/>
          <w:lang w:val="ru-RU"/>
        </w:rPr>
        <w:t>[</w:t>
      </w:r>
      <w:r w:rsidRPr="00954451">
        <w:rPr>
          <w:rFonts w:ascii="Arial Narrow" w:hAnsi="Arial Narrow" w:cs="Tahoma"/>
          <w:i/>
          <w:iCs/>
        </w:rPr>
        <w:t xml:space="preserve">навести </w:t>
      </w:r>
      <w:r w:rsidRPr="00954451">
        <w:rPr>
          <w:rFonts w:ascii="Arial Narrow" w:hAnsi="Arial Narrow" w:cs="Tahoma"/>
          <w:i/>
          <w:iCs/>
          <w:lang w:val="sr-Cyrl-CS"/>
        </w:rPr>
        <w:t>назив понуђача</w:t>
      </w:r>
      <w:r w:rsidRPr="00954451">
        <w:rPr>
          <w:rFonts w:ascii="Arial Narrow" w:hAnsi="Arial Narrow" w:cs="Tahoma"/>
          <w:i/>
          <w:iCs/>
        </w:rPr>
        <w:t xml:space="preserve">], </w:t>
      </w:r>
      <w:r w:rsidRPr="00954451">
        <w:rPr>
          <w:rFonts w:ascii="Arial Narrow" w:hAnsi="Arial Narrow" w:cs="Tahoma"/>
        </w:rPr>
        <w:t>достав</w:t>
      </w:r>
      <w:r w:rsidRPr="00954451">
        <w:rPr>
          <w:rFonts w:ascii="Arial Narrow" w:hAnsi="Arial Narrow" w:cs="Tahoma"/>
          <w:lang w:val="sr-Cyrl-CS"/>
        </w:rPr>
        <w:t xml:space="preserve">ља </w:t>
      </w:r>
      <w:r w:rsidRPr="00954451">
        <w:rPr>
          <w:rFonts w:ascii="Arial Narrow" w:hAnsi="Arial Narrow" w:cs="Tahoma"/>
        </w:rPr>
        <w:t xml:space="preserve">укупан износ и структуру трошкова припремања понуде, </w:t>
      </w:r>
      <w:r w:rsidRPr="00954451">
        <w:rPr>
          <w:rFonts w:ascii="Arial Narrow" w:hAnsi="Arial Narrow" w:cs="Tahoma"/>
          <w:lang w:val="sr-Cyrl-CS"/>
        </w:rPr>
        <w:t xml:space="preserve">како следи у </w:t>
      </w:r>
      <w:r w:rsidRPr="00954451">
        <w:rPr>
          <w:rFonts w:ascii="Arial Narrow" w:hAnsi="Arial Narrow" w:cs="Tahoma"/>
        </w:rPr>
        <w:t>табели:</w:t>
      </w:r>
    </w:p>
    <w:p w:rsidR="00C05002" w:rsidRPr="00954451" w:rsidRDefault="00C05002">
      <w:pPr>
        <w:spacing w:after="120"/>
        <w:jc w:val="both"/>
        <w:rPr>
          <w:rFonts w:ascii="Arial Narrow" w:hAnsi="Arial Narrow" w:cs="Tahoma"/>
        </w:rPr>
      </w:pPr>
    </w:p>
    <w:p w:rsidR="00C05002" w:rsidRPr="00954451" w:rsidRDefault="00C05002">
      <w:pPr>
        <w:spacing w:after="120"/>
        <w:jc w:val="both"/>
        <w:rPr>
          <w:rFonts w:ascii="Arial Narrow" w:hAnsi="Arial Narrow" w:cs="Tahoma"/>
          <w:i/>
        </w:rPr>
      </w:pPr>
    </w:p>
    <w:tbl>
      <w:tblPr>
        <w:tblW w:w="0" w:type="auto"/>
        <w:tblInd w:w="123" w:type="dxa"/>
        <w:tblLayout w:type="fixed"/>
        <w:tblLook w:val="0000"/>
      </w:tblPr>
      <w:tblGrid>
        <w:gridCol w:w="5565"/>
        <w:gridCol w:w="4373"/>
      </w:tblGrid>
      <w:tr w:rsidR="00C05002" w:rsidRPr="0095445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i/>
              </w:rPr>
              <w:t>ВРСТА ТРОШКА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i/>
              </w:rPr>
              <w:t>ИЗНОС ТРОШКА У РСД</w:t>
            </w:r>
          </w:p>
        </w:tc>
      </w:tr>
      <w:tr w:rsidR="00C05002" w:rsidRPr="0095445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right"/>
              <w:rPr>
                <w:rFonts w:ascii="Arial Narrow" w:hAnsi="Arial Narrow" w:cs="Tahoma"/>
              </w:rPr>
            </w:pPr>
          </w:p>
        </w:tc>
      </w:tr>
      <w:tr w:rsidR="00C05002" w:rsidRPr="0095445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right"/>
              <w:rPr>
                <w:rFonts w:ascii="Arial Narrow" w:hAnsi="Arial Narrow" w:cs="Tahoma"/>
              </w:rPr>
            </w:pPr>
          </w:p>
        </w:tc>
      </w:tr>
      <w:tr w:rsidR="00C05002" w:rsidRPr="0095445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  <w:tr w:rsidR="00C05002" w:rsidRPr="0095445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jc w:val="both"/>
              <w:rPr>
                <w:rFonts w:ascii="Arial Narrow" w:hAnsi="Arial Narrow" w:cs="Tahoma"/>
                <w:i/>
              </w:rPr>
            </w:pPr>
          </w:p>
          <w:p w:rsidR="00C05002" w:rsidRPr="00954451" w:rsidRDefault="00C05002">
            <w:pPr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i/>
              </w:rPr>
              <w:t>УКУПАН ИЗНОС ТРОШКОВА ПРИПРЕМАЊА ПОНУДЕ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</w:tr>
    </w:tbl>
    <w:p w:rsidR="00C05002" w:rsidRPr="00954451" w:rsidRDefault="00C05002">
      <w:pPr>
        <w:jc w:val="both"/>
        <w:rPr>
          <w:rFonts w:ascii="Arial Narrow" w:hAnsi="Arial Narrow" w:cs="Tahoma"/>
        </w:rPr>
      </w:pPr>
    </w:p>
    <w:p w:rsidR="00C05002" w:rsidRPr="00954451" w:rsidRDefault="00C05002">
      <w:pPr>
        <w:jc w:val="both"/>
        <w:rPr>
          <w:rFonts w:ascii="Arial Narrow" w:hAnsi="Arial Narrow" w:cs="Tahoma"/>
        </w:rPr>
      </w:pPr>
      <w:r w:rsidRPr="00954451">
        <w:rPr>
          <w:rFonts w:ascii="Arial Narrow" w:hAnsi="Arial Narrow" w:cs="Tahoma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C05002" w:rsidRPr="00954451" w:rsidRDefault="00C05002">
      <w:pPr>
        <w:jc w:val="both"/>
        <w:rPr>
          <w:rFonts w:ascii="Arial Narrow" w:hAnsi="Arial Narrow" w:cs="Tahoma"/>
          <w:bCs/>
          <w:i/>
          <w:lang w:val="sr-Cyrl-CS"/>
        </w:rPr>
      </w:pPr>
      <w:r w:rsidRPr="00954451">
        <w:rPr>
          <w:rFonts w:ascii="Arial Narrow" w:hAnsi="Arial Narrow" w:cs="Tahoma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C05002" w:rsidRPr="00954451" w:rsidRDefault="00C05002">
      <w:pPr>
        <w:spacing w:after="120"/>
        <w:ind w:firstLine="426"/>
        <w:jc w:val="both"/>
        <w:rPr>
          <w:rFonts w:ascii="Arial Narrow" w:hAnsi="Arial Narrow" w:cs="Tahoma"/>
          <w:bCs/>
          <w:i/>
          <w:lang w:val="sr-Cyrl-CS"/>
        </w:rPr>
      </w:pPr>
    </w:p>
    <w:p w:rsidR="00C05002" w:rsidRPr="00954451" w:rsidRDefault="00C05002">
      <w:pPr>
        <w:spacing w:after="120"/>
        <w:jc w:val="both"/>
        <w:rPr>
          <w:rFonts w:ascii="Arial Narrow" w:hAnsi="Arial Narrow" w:cs="Tahoma"/>
          <w:bCs/>
          <w:i/>
          <w:color w:val="FF0000"/>
        </w:rPr>
      </w:pPr>
      <w:r w:rsidRPr="00954451">
        <w:rPr>
          <w:rFonts w:ascii="Arial Narrow" w:hAnsi="Arial Narrow" w:cs="Tahoma"/>
          <w:bCs/>
          <w:i/>
        </w:rPr>
        <w:t>Напомена: достављање овог обрасца није обавезно.</w:t>
      </w:r>
    </w:p>
    <w:p w:rsidR="00C05002" w:rsidRPr="00954451" w:rsidRDefault="00C05002">
      <w:pPr>
        <w:spacing w:after="120"/>
        <w:jc w:val="both"/>
        <w:rPr>
          <w:rFonts w:ascii="Arial Narrow" w:hAnsi="Arial Narrow" w:cs="Tahoma"/>
          <w:bCs/>
          <w:i/>
          <w:color w:val="FF0000"/>
        </w:rPr>
      </w:pPr>
    </w:p>
    <w:p w:rsidR="00C05002" w:rsidRPr="00954451" w:rsidRDefault="00C05002">
      <w:pPr>
        <w:spacing w:after="120"/>
        <w:ind w:firstLine="425"/>
        <w:jc w:val="both"/>
        <w:rPr>
          <w:rFonts w:ascii="Arial Narrow" w:hAnsi="Arial Narrow" w:cs="Tahoma"/>
          <w:bCs/>
          <w:i/>
          <w:color w:val="FF000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080"/>
        <w:gridCol w:w="3068"/>
        <w:gridCol w:w="3094"/>
      </w:tblGrid>
      <w:tr w:rsidR="00C05002" w:rsidRPr="00954451" w:rsidTr="000E3F3A">
        <w:tc>
          <w:tcPr>
            <w:tcW w:w="3080" w:type="dxa"/>
            <w:shd w:val="clear" w:color="auto" w:fill="auto"/>
            <w:vAlign w:val="center"/>
          </w:tcPr>
          <w:p w:rsidR="00C05002" w:rsidRPr="00954451" w:rsidRDefault="00C05002">
            <w:pPr>
              <w:pStyle w:val="BodyText2"/>
              <w:spacing w:line="100" w:lineRule="atLeast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05002" w:rsidRPr="00954451" w:rsidRDefault="00C05002">
            <w:pPr>
              <w:pStyle w:val="BodyText2"/>
              <w:spacing w:line="100" w:lineRule="atLeast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05002" w:rsidRPr="00954451" w:rsidRDefault="00C05002">
            <w:pPr>
              <w:pStyle w:val="BodyText2"/>
              <w:spacing w:line="100" w:lineRule="atLeast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понуђача</w:t>
            </w:r>
          </w:p>
          <w:p w:rsidR="00C05002" w:rsidRPr="00954451" w:rsidRDefault="00C05002">
            <w:pPr>
              <w:pStyle w:val="BodyText2"/>
              <w:spacing w:line="100" w:lineRule="atLeast"/>
              <w:jc w:val="center"/>
              <w:rPr>
                <w:rFonts w:ascii="Arial Narrow" w:hAnsi="Arial Narrow" w:cs="Tahoma"/>
              </w:rPr>
            </w:pPr>
          </w:p>
        </w:tc>
      </w:tr>
      <w:tr w:rsidR="00C05002" w:rsidRPr="00954451" w:rsidTr="000E3F3A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pStyle w:val="BodyText2"/>
              <w:snapToGrid w:val="0"/>
              <w:spacing w:line="100" w:lineRule="atLeast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068" w:type="dxa"/>
            <w:shd w:val="clear" w:color="auto" w:fill="auto"/>
          </w:tcPr>
          <w:p w:rsidR="00C05002" w:rsidRPr="00954451" w:rsidRDefault="00C05002">
            <w:pPr>
              <w:pStyle w:val="BodyText2"/>
              <w:snapToGrid w:val="0"/>
              <w:spacing w:line="100" w:lineRule="atLeast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pStyle w:val="BodyText2"/>
              <w:snapToGrid w:val="0"/>
              <w:spacing w:line="100" w:lineRule="atLeast"/>
              <w:jc w:val="both"/>
              <w:rPr>
                <w:rFonts w:ascii="Arial Narrow" w:hAnsi="Arial Narrow" w:cs="Tahoma"/>
              </w:rPr>
            </w:pPr>
          </w:p>
        </w:tc>
      </w:tr>
    </w:tbl>
    <w:p w:rsidR="00C05002" w:rsidRPr="00954451" w:rsidRDefault="00C05002">
      <w:pPr>
        <w:rPr>
          <w:rFonts w:ascii="Arial Narrow" w:hAnsi="Arial Narrow" w:cs="Tahoma"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</w:rPr>
      </w:pPr>
    </w:p>
    <w:p w:rsidR="00C05002" w:rsidRDefault="00C05002">
      <w:pPr>
        <w:rPr>
          <w:rFonts w:ascii="Arial Narrow" w:hAnsi="Arial Narrow" w:cs="Tahoma"/>
          <w:bCs/>
          <w:i/>
          <w:iCs/>
        </w:rPr>
      </w:pPr>
    </w:p>
    <w:p w:rsidR="00954451" w:rsidRDefault="00954451">
      <w:pPr>
        <w:rPr>
          <w:rFonts w:ascii="Arial Narrow" w:hAnsi="Arial Narrow" w:cs="Tahoma"/>
          <w:bCs/>
          <w:i/>
          <w:iCs/>
        </w:rPr>
      </w:pPr>
    </w:p>
    <w:p w:rsidR="00954451" w:rsidRDefault="00954451">
      <w:pPr>
        <w:rPr>
          <w:rFonts w:ascii="Arial Narrow" w:hAnsi="Arial Narrow" w:cs="Tahoma"/>
          <w:bCs/>
          <w:i/>
          <w:iCs/>
        </w:rPr>
      </w:pPr>
    </w:p>
    <w:p w:rsidR="00954451" w:rsidRDefault="00954451">
      <w:pPr>
        <w:rPr>
          <w:rFonts w:ascii="Arial Narrow" w:hAnsi="Arial Narrow" w:cs="Tahoma"/>
          <w:bCs/>
          <w:i/>
          <w:iCs/>
        </w:rPr>
      </w:pPr>
    </w:p>
    <w:p w:rsidR="00C05002" w:rsidRPr="00954451" w:rsidRDefault="00C05002">
      <w:pPr>
        <w:pStyle w:val="BodyText3"/>
        <w:spacing w:after="0"/>
        <w:jc w:val="center"/>
        <w:rPr>
          <w:rFonts w:ascii="Arial Narrow" w:hAnsi="Arial Narrow" w:cs="Tahoma"/>
          <w:bCs/>
          <w:i/>
          <w:iCs/>
          <w:sz w:val="24"/>
          <w:szCs w:val="24"/>
        </w:rPr>
      </w:pPr>
    </w:p>
    <w:p w:rsidR="00C05002" w:rsidRPr="00954451" w:rsidRDefault="00C05002">
      <w:pPr>
        <w:pStyle w:val="Heading2"/>
        <w:shd w:val="clear" w:color="auto" w:fill="C0C0C0"/>
        <w:autoSpaceDE w:val="0"/>
        <w:spacing w:before="0" w:after="0"/>
        <w:rPr>
          <w:rFonts w:ascii="Arial Narrow" w:eastAsia="Tahoma" w:hAnsi="Arial Narrow" w:cs="Tahoma"/>
          <w:sz w:val="24"/>
          <w:szCs w:val="24"/>
          <w:lang w:val="sr-Cyrl-CS"/>
        </w:rPr>
      </w:pP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/>
        </w:rPr>
        <w:t>Образац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/>
        </w:rPr>
        <w:t xml:space="preserve">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/>
        </w:rPr>
        <w:t>8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/>
        </w:rPr>
        <w:t xml:space="preserve">                      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/>
        </w:rPr>
        <w:t xml:space="preserve"> ИЗЈАВА О ПОШТОВАЊУ ОБАВЕЗА ИЗ ЧЛ. 75. СТ. 2. ЗАКОНА</w:t>
      </w:r>
    </w:p>
    <w:p w:rsidR="00C05002" w:rsidRPr="00954451" w:rsidRDefault="00C05002">
      <w:pPr>
        <w:pStyle w:val="BodyText3"/>
        <w:spacing w:after="0"/>
        <w:jc w:val="center"/>
        <w:rPr>
          <w:rFonts w:ascii="Arial Narrow" w:eastAsia="Tahoma" w:hAnsi="Arial Narrow" w:cs="Tahoma"/>
          <w:i/>
          <w:iCs/>
          <w:sz w:val="24"/>
          <w:szCs w:val="24"/>
          <w:lang w:val="sr-Cyrl-CS"/>
        </w:rPr>
      </w:pPr>
    </w:p>
    <w:p w:rsidR="00C05002" w:rsidRPr="00954451" w:rsidRDefault="00C05002">
      <w:pPr>
        <w:pStyle w:val="BodyText3"/>
        <w:spacing w:after="0"/>
        <w:rPr>
          <w:rFonts w:ascii="Arial Narrow" w:eastAsia="Tahoma" w:hAnsi="Arial Narrow" w:cs="Tahoma"/>
          <w:i/>
          <w:iCs/>
          <w:sz w:val="24"/>
          <w:szCs w:val="24"/>
          <w:lang w:val="sr-Cyrl-CS"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eastAsia="Tahoma" w:hAnsi="Arial Narrow" w:cs="Tahoma"/>
          <w:bCs/>
          <w:i/>
          <w:iCs/>
          <w:lang w:val="ru-RU"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eastAsia="Tahoma" w:hAnsi="Arial Narrow" w:cs="Tahoma"/>
          <w:bCs/>
          <w:i/>
          <w:iCs/>
          <w:lang w:val="ru-RU"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jc w:val="both"/>
        <w:rPr>
          <w:rFonts w:ascii="Arial Narrow" w:hAnsi="Arial Narrow" w:cs="Tahoma"/>
          <w:bCs/>
          <w:iCs/>
        </w:rPr>
      </w:pPr>
      <w:r w:rsidRPr="00954451">
        <w:rPr>
          <w:rFonts w:ascii="Arial Narrow" w:hAnsi="Arial Narrow" w:cs="Tahoma"/>
          <w:bCs/>
          <w:iCs/>
        </w:rPr>
        <w:t xml:space="preserve">У вези члана 75. став 2. Закона о јавним набавкама, као заступник понуђача дајем следећу </w:t>
      </w: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jc w:val="center"/>
        <w:rPr>
          <w:rFonts w:ascii="Arial Narrow" w:hAnsi="Arial Narrow" w:cs="Tahoma"/>
          <w:bCs/>
          <w:iCs/>
        </w:rPr>
      </w:pPr>
      <w:r w:rsidRPr="00954451">
        <w:rPr>
          <w:rFonts w:ascii="Arial Narrow" w:hAnsi="Arial Narrow" w:cs="Tahoma"/>
          <w:bCs/>
          <w:iCs/>
        </w:rPr>
        <w:t>ИЗЈАВУ</w:t>
      </w:r>
    </w:p>
    <w:p w:rsidR="00C05002" w:rsidRPr="00954451" w:rsidRDefault="00C05002">
      <w:pPr>
        <w:tabs>
          <w:tab w:val="left" w:pos="6028"/>
        </w:tabs>
        <w:autoSpaceDE w:val="0"/>
        <w:ind w:left="360"/>
        <w:jc w:val="center"/>
        <w:rPr>
          <w:rFonts w:ascii="Arial Narrow" w:hAnsi="Arial Narrow" w:cs="Tahoma"/>
          <w:bCs/>
          <w:iCs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jc w:val="both"/>
        <w:rPr>
          <w:rFonts w:ascii="Arial Narrow" w:hAnsi="Arial Narrow" w:cs="Tahoma"/>
          <w:bCs/>
          <w:iCs/>
        </w:rPr>
      </w:pPr>
      <w:r w:rsidRPr="00954451">
        <w:rPr>
          <w:rFonts w:ascii="Arial Narrow" w:hAnsi="Arial Narrow" w:cs="Tahoma"/>
          <w:bCs/>
          <w:iCs/>
        </w:rPr>
        <w:t>Понуђач</w:t>
      </w:r>
      <w:r w:rsidRPr="00954451">
        <w:rPr>
          <w:rFonts w:ascii="Arial Narrow" w:hAnsi="Arial Narrow" w:cs="Tahoma"/>
        </w:rPr>
        <w:t>................................</w:t>
      </w:r>
      <w:r w:rsidRPr="00954451">
        <w:rPr>
          <w:rFonts w:ascii="Arial Narrow" w:hAnsi="Arial Narrow" w:cs="Tahoma"/>
          <w:i/>
          <w:iCs/>
        </w:rPr>
        <w:t>[</w:t>
      </w:r>
      <w:r w:rsidRPr="00954451">
        <w:rPr>
          <w:rFonts w:ascii="Arial Narrow" w:hAnsi="Arial Narrow" w:cs="Tahoma"/>
          <w:i/>
        </w:rPr>
        <w:t>навести назив понуђача</w:t>
      </w:r>
      <w:r w:rsidRPr="00954451">
        <w:rPr>
          <w:rFonts w:ascii="Arial Narrow" w:hAnsi="Arial Narrow" w:cs="Tahoma"/>
          <w:i/>
          <w:iCs/>
        </w:rPr>
        <w:t>]</w:t>
      </w:r>
      <w:r w:rsidRPr="00954451">
        <w:rPr>
          <w:rFonts w:ascii="Arial Narrow" w:hAnsi="Arial Narrow" w:cs="Tahoma"/>
          <w:i/>
          <w:lang w:val="sr-Cyrl-CS"/>
        </w:rPr>
        <w:t xml:space="preserve"> </w:t>
      </w:r>
      <w:r w:rsidRPr="00954451">
        <w:rPr>
          <w:rFonts w:ascii="Arial Narrow" w:hAnsi="Arial Narrow" w:cs="Tahoma"/>
        </w:rPr>
        <w:t>у поступку јавне набавке...........................</w:t>
      </w:r>
      <w:r w:rsidRPr="00954451">
        <w:rPr>
          <w:rFonts w:ascii="Arial Narrow" w:hAnsi="Arial Narrow" w:cs="Tahoma"/>
          <w:i/>
          <w:iCs/>
        </w:rPr>
        <w:t>[</w:t>
      </w:r>
      <w:r w:rsidRPr="00954451">
        <w:rPr>
          <w:rFonts w:ascii="Arial Narrow" w:hAnsi="Arial Narrow" w:cs="Tahoma"/>
          <w:i/>
        </w:rPr>
        <w:t>навести предмет јавне набавке</w:t>
      </w:r>
      <w:r w:rsidRPr="00954451">
        <w:rPr>
          <w:rFonts w:ascii="Arial Narrow" w:hAnsi="Arial Narrow" w:cs="Tahoma"/>
          <w:i/>
          <w:iCs/>
        </w:rPr>
        <w:t>]</w:t>
      </w:r>
      <w:r w:rsidRPr="00954451">
        <w:rPr>
          <w:rFonts w:ascii="Arial Narrow" w:hAnsi="Arial Narrow" w:cs="Tahoma"/>
          <w:i/>
          <w:lang w:val="sr-Cyrl-CS"/>
        </w:rPr>
        <w:t xml:space="preserve"> </w:t>
      </w:r>
      <w:r w:rsidRPr="00954451">
        <w:rPr>
          <w:rFonts w:ascii="Arial Narrow" w:hAnsi="Arial Narrow" w:cs="Tahoma"/>
          <w:lang w:val="sr-Cyrl-CS"/>
        </w:rPr>
        <w:t>б</w:t>
      </w:r>
      <w:r w:rsidRPr="00954451">
        <w:rPr>
          <w:rFonts w:ascii="Arial Narrow" w:hAnsi="Arial Narrow" w:cs="Tahoma"/>
        </w:rPr>
        <w:t>р. ......................</w:t>
      </w:r>
      <w:r w:rsidRPr="00954451">
        <w:rPr>
          <w:rFonts w:ascii="Arial Narrow" w:hAnsi="Arial Narrow" w:cs="Tahoma"/>
          <w:i/>
          <w:iCs/>
        </w:rPr>
        <w:t>[навести број јавне набавкe]</w:t>
      </w:r>
      <w:r w:rsidRPr="00954451">
        <w:rPr>
          <w:rFonts w:ascii="Arial Narrow" w:hAnsi="Arial Narrow" w:cs="Tahoma"/>
        </w:rPr>
        <w:t>,</w:t>
      </w:r>
      <w:r w:rsidRPr="00954451">
        <w:rPr>
          <w:rFonts w:ascii="Arial Narrow" w:hAnsi="Arial Narrow" w:cs="Tahoma"/>
          <w:bCs/>
          <w:iCs/>
        </w:rPr>
        <w:t xml:space="preserve"> поштовао је обавезе које произлазе из важећих прописа о заштити на раду, запошљавању и условима рада, заштити животне средине као и да немају забрану обављања делатности која је на снази у време подношења понуде. </w:t>
      </w: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  <w:color w:val="002060"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  <w:color w:val="002060"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</w:rPr>
      </w:pPr>
      <w:r w:rsidRPr="00954451">
        <w:rPr>
          <w:rFonts w:ascii="Arial Narrow" w:eastAsia="Tahoma" w:hAnsi="Arial Narrow" w:cs="Tahoma"/>
          <w:bCs/>
          <w:iCs/>
        </w:rPr>
        <w:t xml:space="preserve">          </w:t>
      </w:r>
      <w:r w:rsidRPr="00954451">
        <w:rPr>
          <w:rFonts w:ascii="Arial Narrow" w:hAnsi="Arial Narrow" w:cs="Tahoma"/>
          <w:bCs/>
          <w:iCs/>
        </w:rPr>
        <w:t xml:space="preserve">Датум </w:t>
      </w:r>
      <w:r w:rsidRPr="00954451">
        <w:rPr>
          <w:rFonts w:ascii="Arial Narrow" w:hAnsi="Arial Narrow" w:cs="Tahoma"/>
          <w:bCs/>
          <w:iCs/>
        </w:rPr>
        <w:tab/>
      </w:r>
      <w:r w:rsidRPr="00954451">
        <w:rPr>
          <w:rFonts w:ascii="Arial Narrow" w:hAnsi="Arial Narrow" w:cs="Tahoma"/>
          <w:bCs/>
          <w:iCs/>
        </w:rPr>
        <w:tab/>
        <w:t xml:space="preserve">           Понуђач</w:t>
      </w: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</w:rPr>
      </w:pP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</w:rPr>
      </w:pPr>
      <w:r w:rsidRPr="00954451">
        <w:rPr>
          <w:rFonts w:ascii="Arial Narrow" w:hAnsi="Arial Narrow" w:cs="Tahoma"/>
          <w:bCs/>
          <w:iCs/>
        </w:rPr>
        <w:t>________________                        М.П.                   __________________</w:t>
      </w:r>
    </w:p>
    <w:p w:rsidR="00C05002" w:rsidRPr="00954451" w:rsidRDefault="00C05002">
      <w:pPr>
        <w:tabs>
          <w:tab w:val="left" w:pos="6028"/>
        </w:tabs>
        <w:autoSpaceDE w:val="0"/>
        <w:ind w:left="360"/>
        <w:rPr>
          <w:rFonts w:ascii="Arial Narrow" w:hAnsi="Arial Narrow" w:cs="Tahoma"/>
          <w:bCs/>
          <w:iCs/>
        </w:rPr>
      </w:pPr>
    </w:p>
    <w:p w:rsidR="00C05002" w:rsidRPr="00954451" w:rsidRDefault="00C05002">
      <w:pPr>
        <w:pStyle w:val="BodyText3"/>
        <w:spacing w:after="0"/>
        <w:jc w:val="center"/>
        <w:rPr>
          <w:rFonts w:ascii="Arial Narrow" w:hAnsi="Arial Narrow" w:cs="Tahoma"/>
          <w:bCs/>
          <w:iCs/>
          <w:sz w:val="24"/>
          <w:szCs w:val="24"/>
        </w:rPr>
      </w:pPr>
    </w:p>
    <w:p w:rsidR="00C05002" w:rsidRPr="00954451" w:rsidRDefault="00C05002">
      <w:pPr>
        <w:tabs>
          <w:tab w:val="left" w:pos="6028"/>
        </w:tabs>
        <w:autoSpaceDE w:val="0"/>
        <w:jc w:val="both"/>
        <w:rPr>
          <w:rFonts w:ascii="Arial Narrow" w:hAnsi="Arial Narrow" w:cs="Tahoma"/>
          <w:bCs/>
          <w:i/>
          <w:iCs/>
          <w:color w:val="FF0000"/>
        </w:rPr>
      </w:pPr>
      <w:r w:rsidRPr="00954451">
        <w:rPr>
          <w:rFonts w:ascii="Arial Narrow" w:hAnsi="Arial Narrow" w:cs="Tahoma"/>
          <w:bCs/>
          <w:i/>
          <w:iCs/>
        </w:rPr>
        <w:t xml:space="preserve">Напомена: </w:t>
      </w:r>
      <w:r w:rsidRPr="00954451">
        <w:rPr>
          <w:rFonts w:ascii="Arial Narrow" w:hAnsi="Arial Narrow" w:cs="Tahoma"/>
          <w:bCs/>
          <w:i/>
          <w:iCs/>
          <w:u w:val="single"/>
        </w:rPr>
        <w:t>Уколико понуду подноси група понуђача,</w:t>
      </w:r>
      <w:r w:rsidRPr="00954451">
        <w:rPr>
          <w:rFonts w:ascii="Arial Narrow" w:hAnsi="Arial Narrow" w:cs="Tahoma"/>
          <w:bCs/>
          <w:i/>
          <w:iCs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C05002" w:rsidRPr="00954451" w:rsidRDefault="00C05002">
      <w:pPr>
        <w:tabs>
          <w:tab w:val="left" w:pos="6028"/>
        </w:tabs>
        <w:autoSpaceDE w:val="0"/>
        <w:jc w:val="both"/>
        <w:rPr>
          <w:rFonts w:ascii="Arial Narrow" w:hAnsi="Arial Narrow" w:cs="Tahoma"/>
          <w:bCs/>
          <w:i/>
          <w:iCs/>
          <w:color w:val="FF0000"/>
        </w:rPr>
      </w:pPr>
    </w:p>
    <w:p w:rsidR="00C05002" w:rsidRPr="00954451" w:rsidRDefault="00C05002">
      <w:pPr>
        <w:pStyle w:val="BodyText3"/>
        <w:spacing w:after="0"/>
        <w:jc w:val="center"/>
        <w:rPr>
          <w:rFonts w:ascii="Arial Narrow" w:hAnsi="Arial Narrow" w:cs="Tahoma"/>
          <w:bCs/>
          <w:i/>
          <w:iCs/>
          <w:color w:val="FF0000"/>
          <w:sz w:val="24"/>
          <w:szCs w:val="24"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  <w:color w:val="FF0000"/>
        </w:rPr>
      </w:pPr>
    </w:p>
    <w:p w:rsidR="00C05002" w:rsidRPr="00954451" w:rsidRDefault="00C05002">
      <w:pPr>
        <w:rPr>
          <w:rFonts w:ascii="Arial Narrow" w:hAnsi="Arial Narrow" w:cs="Tahoma"/>
          <w:bCs/>
          <w:i/>
          <w:iCs/>
          <w:color w:val="FF0000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Cs/>
          <w:i/>
          <w:iCs/>
          <w:color w:val="FF0000"/>
          <w:lang w:val="sr-Cyrl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Cs/>
          <w:i/>
          <w:iCs/>
          <w:color w:val="FF0000"/>
          <w:lang w:val="sr-Cyrl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bCs/>
          <w:i/>
          <w:iCs/>
          <w:color w:val="FF0000"/>
          <w:lang w:val="sr-Cyrl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color w:val="FF0000"/>
          <w:lang w:val="sr-Cyrl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autoSpaceDE w:val="0"/>
        <w:jc w:val="center"/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pStyle w:val="Heading2"/>
        <w:shd w:val="clear" w:color="auto" w:fill="C0C0C0"/>
        <w:autoSpaceDE w:val="0"/>
        <w:spacing w:before="0" w:after="0"/>
        <w:rPr>
          <w:rFonts w:ascii="Arial Narrow" w:hAnsi="Arial Narrow" w:cs="Tahoma"/>
          <w:sz w:val="24"/>
          <w:szCs w:val="24"/>
        </w:rPr>
      </w:pP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/>
        </w:rPr>
        <w:lastRenderedPageBreak/>
        <w:t>Образац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/>
        </w:rPr>
        <w:t xml:space="preserve">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/>
        </w:rPr>
        <w:t>9</w:t>
      </w:r>
      <w:r w:rsidRPr="00954451">
        <w:rPr>
          <w:rFonts w:ascii="Arial Narrow" w:hAnsi="Arial Narrow" w:cs="Tahoma"/>
          <w:i w:val="0"/>
          <w:iCs w:val="0"/>
          <w:sz w:val="24"/>
          <w:szCs w:val="24"/>
          <w:lang w:val="sr-Latn-CS"/>
        </w:rPr>
        <w:t>.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/>
        </w:rPr>
        <w:t xml:space="preserve">          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/>
        </w:rPr>
        <w:t>Изјава чланова групе понуђача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Latn-CS"/>
        </w:rPr>
        <w:t xml:space="preserve">            </w:t>
      </w:r>
      <w:r w:rsidRPr="00954451">
        <w:rPr>
          <w:rFonts w:ascii="Arial Narrow" w:eastAsia="Tahoma" w:hAnsi="Arial Narrow" w:cs="Tahoma"/>
          <w:i w:val="0"/>
          <w:iCs w:val="0"/>
          <w:sz w:val="24"/>
          <w:szCs w:val="24"/>
          <w:lang w:val="sr-Cyrl-CS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840"/>
        <w:gridCol w:w="1697"/>
        <w:gridCol w:w="2668"/>
        <w:gridCol w:w="3790"/>
      </w:tblGrid>
      <w:tr w:rsidR="00C05002" w:rsidRPr="00954451">
        <w:trPr>
          <w:trHeight w:val="1257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02" w:rsidRPr="00954451" w:rsidRDefault="00C05002">
            <w:pPr>
              <w:snapToGrid w:val="0"/>
              <w:ind w:right="-93"/>
              <w:rPr>
                <w:rFonts w:ascii="Arial Narrow" w:hAnsi="Arial Narrow" w:cs="Tahoma"/>
              </w:rPr>
            </w:pPr>
          </w:p>
          <w:p w:rsidR="00C05002" w:rsidRPr="00954451" w:rsidRDefault="00C05002">
            <w:pPr>
              <w:ind w:left="-93" w:right="-93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  <w:b/>
              </w:rPr>
              <w:t>ИЗЈАВА ЧЛАНОВА ГРУПЕ ПОНУЂАЧА КОЈИ ПОДНОСЕ ЗАЈЕДНИЧКУ ПОНУДУ</w:t>
            </w:r>
          </w:p>
          <w:p w:rsidR="00C05002" w:rsidRPr="00954451" w:rsidRDefault="00DE2198" w:rsidP="00DE2198">
            <w:pPr>
              <w:ind w:left="-3" w:right="717" w:firstLine="885"/>
              <w:jc w:val="both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Број понуде: ____________</w:t>
            </w:r>
          </w:p>
        </w:tc>
      </w:tr>
      <w:tr w:rsidR="00C05002" w:rsidRPr="00954451">
        <w:trPr>
          <w:trHeight w:val="845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 w:rsidP="004D755F">
            <w:pPr>
              <w:snapToGrid w:val="0"/>
              <w:ind w:right="-93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Изјављујемо да наступамо као група понуђача у поступку набавке бр.</w:t>
            </w:r>
            <w:r w:rsidR="004D755F">
              <w:rPr>
                <w:rFonts w:ascii="Arial Narrow" w:hAnsi="Arial Narrow" w:cs="Tahoma"/>
              </w:rPr>
              <w:t>1.2.3</w:t>
            </w:r>
            <w:r w:rsidR="005C5C01" w:rsidRPr="005C5C01">
              <w:rPr>
                <w:rFonts w:ascii="Arial Narrow" w:hAnsi="Arial Narrow" w:cs="Tahoma"/>
                <w:b/>
                <w:bCs/>
                <w:lang w:val="sr-Cyrl-CS"/>
              </w:rPr>
              <w:t xml:space="preserve"> </w:t>
            </w:r>
            <w:r w:rsidRPr="005C5C01">
              <w:rPr>
                <w:rFonts w:ascii="Arial Narrow" w:hAnsi="Arial Narrow" w:cs="Tahoma"/>
                <w:b/>
                <w:bCs/>
                <w:lang w:val="sr-Cyrl-CS"/>
              </w:rPr>
              <w:t>/201</w:t>
            </w:r>
            <w:r w:rsidR="004D755F">
              <w:rPr>
                <w:rFonts w:ascii="Arial Narrow" w:hAnsi="Arial Narrow" w:cs="Tahoma"/>
                <w:b/>
                <w:bCs/>
              </w:rPr>
              <w:t>9</w:t>
            </w:r>
            <w:r w:rsidRPr="00954451">
              <w:rPr>
                <w:rFonts w:ascii="Arial Narrow" w:hAnsi="Arial Narrow" w:cs="Tahoma"/>
                <w:b/>
                <w:bCs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 xml:space="preserve">- </w:t>
            </w:r>
            <w:r w:rsidRPr="00954451">
              <w:rPr>
                <w:rFonts w:ascii="Arial Narrow" w:hAnsi="Arial Narrow" w:cs="Tahoma"/>
                <w:b/>
                <w:lang w:val="ru-RU"/>
              </w:rPr>
              <w:t>„</w:t>
            </w:r>
            <w:r w:rsidRPr="00954451">
              <w:rPr>
                <w:rFonts w:ascii="Arial Narrow" w:hAnsi="Arial Narrow" w:cs="Tahoma"/>
                <w:b/>
                <w:bCs/>
              </w:rPr>
              <w:t xml:space="preserve"> </w:t>
            </w:r>
            <w:r w:rsidRPr="00954451">
              <w:rPr>
                <w:rFonts w:ascii="Arial Narrow" w:hAnsi="Arial Narrow" w:cs="Tahoma"/>
              </w:rPr>
              <w:t>Овлашћујемо члана групе _____________________________________________________ да у име и за рачун осталих чланова групе иступа пред наручиоцем.</w:t>
            </w:r>
          </w:p>
        </w:tc>
      </w:tr>
      <w:tr w:rsidR="00C05002" w:rsidRPr="00954451">
        <w:trPr>
          <w:trHeight w:val="113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ind w:left="-108" w:right="-108" w:firstLine="108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ПУН НАЗИВ  И СЕДИШТЕ (АДРЕСА) ЧЛАНА ГРУПЕ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ind w:left="-111" w:right="-108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eastAsia="Arial Unicode MS" w:hAnsi="Arial Narrow" w:cs="Tahoma"/>
                <w:bCs/>
              </w:rPr>
              <w:t>ДЕО НАБАВКЕ КОЈИ ЋЕ ИЗВРШИТИ ЧЛАН ГРУПЕ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ind w:left="-108" w:right="-111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УЧЕШЋЕ ЧЛАНА ГРУПЕ У ПОНУДИ</w:t>
            </w:r>
          </w:p>
          <w:p w:rsidR="00C05002" w:rsidRPr="00954451" w:rsidRDefault="00C05002">
            <w:pPr>
              <w:ind w:left="-108" w:right="-111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(процентулно)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492"/>
              </w:tabs>
              <w:snapToGrid w:val="0"/>
              <w:ind w:left="-123" w:right="-93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 xml:space="preserve">ПОТПИС </w:t>
            </w:r>
          </w:p>
          <w:p w:rsidR="00C05002" w:rsidRPr="00954451" w:rsidRDefault="00C05002">
            <w:pPr>
              <w:tabs>
                <w:tab w:val="left" w:pos="1492"/>
              </w:tabs>
              <w:snapToGrid w:val="0"/>
              <w:ind w:left="-123" w:right="-93"/>
              <w:jc w:val="center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ОДГОВОРНОГ ЛИЦА И ПЕЧАТ ЧЛАНА ГРУПЕ</w:t>
            </w:r>
          </w:p>
        </w:tc>
      </w:tr>
      <w:tr w:rsidR="00C05002" w:rsidRPr="00954451">
        <w:trPr>
          <w:trHeight w:val="126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tabs>
                <w:tab w:val="left" w:pos="135"/>
              </w:tabs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Овлашћени члан: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одговорног лица: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___________________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 xml:space="preserve"> М.П.</w:t>
            </w:r>
          </w:p>
        </w:tc>
      </w:tr>
      <w:tr w:rsidR="00C05002" w:rsidRPr="00954451">
        <w:trPr>
          <w:trHeight w:val="113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Члан групе: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одговорног лица: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___________________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 xml:space="preserve"> М.П.</w:t>
            </w:r>
          </w:p>
        </w:tc>
      </w:tr>
      <w:tr w:rsidR="00C05002" w:rsidRPr="00954451">
        <w:trPr>
          <w:trHeight w:val="113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Члан групе: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одговорног лица: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___________________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М.П.</w:t>
            </w:r>
          </w:p>
        </w:tc>
      </w:tr>
      <w:tr w:rsidR="00C05002" w:rsidRPr="00954451">
        <w:trPr>
          <w:trHeight w:val="1134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Члан групе: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одговорног лица: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___________________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М.П.</w:t>
            </w:r>
          </w:p>
        </w:tc>
      </w:tr>
      <w:tr w:rsidR="00C05002" w:rsidRPr="00954451">
        <w:trPr>
          <w:trHeight w:val="1134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Члан групе: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одговорног лица: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___________________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М.П.</w:t>
            </w:r>
          </w:p>
        </w:tc>
      </w:tr>
      <w:tr w:rsidR="00C05002" w:rsidRPr="00954451">
        <w:trPr>
          <w:trHeight w:val="1134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Члан групе: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02" w:rsidRPr="00954451" w:rsidRDefault="00C05002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одговорног лица: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___________________</w:t>
            </w:r>
          </w:p>
          <w:p w:rsidR="00C05002" w:rsidRPr="00954451" w:rsidRDefault="00C05002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М.П.</w:t>
            </w:r>
          </w:p>
        </w:tc>
      </w:tr>
      <w:tr w:rsidR="00DE2198" w:rsidRPr="00954451">
        <w:trPr>
          <w:trHeight w:val="1134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98" w:rsidRPr="00954451" w:rsidRDefault="00DE2198" w:rsidP="00974678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Члан групе: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98" w:rsidRPr="00954451" w:rsidRDefault="00DE2198" w:rsidP="00974678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98" w:rsidRPr="00954451" w:rsidRDefault="00DE2198" w:rsidP="00974678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198" w:rsidRPr="00954451" w:rsidRDefault="00DE2198" w:rsidP="00974678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одговорног лица:</w:t>
            </w:r>
          </w:p>
          <w:p w:rsidR="00DE2198" w:rsidRPr="00954451" w:rsidRDefault="00DE2198" w:rsidP="00974678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___________________</w:t>
            </w:r>
          </w:p>
          <w:p w:rsidR="00DE2198" w:rsidRPr="00954451" w:rsidRDefault="00DE2198" w:rsidP="00974678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М.П.</w:t>
            </w:r>
          </w:p>
        </w:tc>
      </w:tr>
      <w:tr w:rsidR="00DE2198" w:rsidRPr="00954451">
        <w:trPr>
          <w:trHeight w:val="1134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98" w:rsidRPr="00954451" w:rsidRDefault="00DE2198" w:rsidP="00974678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Члан групе: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98" w:rsidRPr="00954451" w:rsidRDefault="00DE2198" w:rsidP="00974678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198" w:rsidRPr="00954451" w:rsidRDefault="00DE2198" w:rsidP="00974678">
            <w:pPr>
              <w:snapToGrid w:val="0"/>
              <w:rPr>
                <w:rFonts w:ascii="Arial Narrow" w:hAnsi="Arial Narrow" w:cs="Tahoma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198" w:rsidRPr="00954451" w:rsidRDefault="00DE2198" w:rsidP="00974678">
            <w:pPr>
              <w:snapToGrid w:val="0"/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Потпис одговорног лица:</w:t>
            </w:r>
          </w:p>
          <w:p w:rsidR="00DE2198" w:rsidRPr="00954451" w:rsidRDefault="00DE2198" w:rsidP="00974678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___________________</w:t>
            </w:r>
          </w:p>
          <w:p w:rsidR="00DE2198" w:rsidRPr="00954451" w:rsidRDefault="00DE2198" w:rsidP="00974678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М.П.</w:t>
            </w:r>
          </w:p>
        </w:tc>
      </w:tr>
      <w:tr w:rsidR="00DE2198" w:rsidRPr="00954451" w:rsidTr="00DE2198">
        <w:trPr>
          <w:trHeight w:val="1340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198" w:rsidRPr="00954451" w:rsidRDefault="00DE2198">
            <w:pPr>
              <w:snapToGrid w:val="0"/>
              <w:rPr>
                <w:rFonts w:ascii="Arial Narrow" w:hAnsi="Arial Narrow" w:cs="Tahoma"/>
              </w:rPr>
            </w:pPr>
          </w:p>
          <w:p w:rsidR="00DE2198" w:rsidRPr="00954451" w:rsidRDefault="00DE2198">
            <w:pPr>
              <w:rPr>
                <w:rFonts w:ascii="Arial Narrow" w:hAnsi="Arial Narrow" w:cs="Tahoma"/>
              </w:rPr>
            </w:pPr>
            <w:r w:rsidRPr="00954451">
              <w:rPr>
                <w:rFonts w:ascii="Arial Narrow" w:hAnsi="Arial Narrow" w:cs="Tahoma"/>
              </w:rPr>
              <w:t>Датум: __________________</w:t>
            </w:r>
          </w:p>
          <w:p w:rsidR="00DE2198" w:rsidRPr="00954451" w:rsidRDefault="00DE2198">
            <w:pPr>
              <w:rPr>
                <w:rFonts w:ascii="Arial Narrow" w:hAnsi="Arial Narrow" w:cs="Tahoma"/>
              </w:rPr>
            </w:pPr>
          </w:p>
        </w:tc>
      </w:tr>
    </w:tbl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  <w:lang w:val="sr-Cyrl-CS"/>
        </w:rPr>
      </w:pPr>
    </w:p>
    <w:p w:rsidR="00C05002" w:rsidRPr="00954451" w:rsidRDefault="00C05002">
      <w:pPr>
        <w:rPr>
          <w:rFonts w:ascii="Arial Narrow" w:hAnsi="Arial Narrow" w:cs="Tahoma"/>
        </w:rPr>
      </w:pPr>
    </w:p>
    <w:sectPr w:rsidR="00C05002" w:rsidRPr="00954451" w:rsidSect="00284786">
      <w:type w:val="continuous"/>
      <w:pgSz w:w="11906" w:h="16838"/>
      <w:pgMar w:top="312" w:right="607" w:bottom="918" w:left="1327" w:header="720" w:footer="1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78" w:rsidRDefault="00A22978">
      <w:r>
        <w:separator/>
      </w:r>
    </w:p>
  </w:endnote>
  <w:endnote w:type="continuationSeparator" w:id="1">
    <w:p w:rsidR="00A22978" w:rsidRDefault="00A2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Antiqua-Bold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2A" w:rsidRDefault="00C4782A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</w:pPr>
    <w:r>
      <w:rPr>
        <w:b/>
        <w:bCs/>
        <w:i/>
        <w:color w:val="000000"/>
        <w:sz w:val="20"/>
        <w:szCs w:val="20"/>
        <w:lang w:val="sr-Cyrl-CS"/>
      </w:rPr>
      <w:t xml:space="preserve"> </w:t>
    </w:r>
    <w:r>
      <w:rPr>
        <w:b/>
        <w:bCs/>
        <w:i/>
        <w:iCs/>
        <w:color w:val="000000"/>
        <w:sz w:val="20"/>
        <w:szCs w:val="20"/>
        <w:lang w:val="sr-Cyrl-CS"/>
      </w:rPr>
      <w:t>Набавка</w:t>
    </w:r>
    <w:r>
      <w:rPr>
        <w:b/>
        <w:bCs/>
        <w:i/>
        <w:iCs/>
        <w:sz w:val="20"/>
        <w:szCs w:val="20"/>
        <w:lang w:val="sr-Cyrl-CS"/>
      </w:rPr>
      <w:t xml:space="preserve"> </w:t>
    </w:r>
    <w:r>
      <w:rPr>
        <w:rFonts w:eastAsia="Tahoma"/>
        <w:i/>
        <w:iCs/>
        <w:shadow/>
        <w:sz w:val="20"/>
        <w:szCs w:val="20"/>
        <w:lang w:val="sr-Cyrl-CS" w:eastAsia="sr-Latn-CS"/>
      </w:rPr>
      <w:t>услуга</w:t>
    </w:r>
    <w:r>
      <w:rPr>
        <w:i/>
        <w:iCs/>
        <w:shadow/>
        <w:sz w:val="20"/>
        <w:szCs w:val="20"/>
        <w:lang w:val="sr-Cyrl-CS" w:eastAsia="sr-Latn-CS"/>
      </w:rPr>
      <w:t xml:space="preserve"> хотела и ресторана</w:t>
    </w:r>
    <w:r>
      <w:rPr>
        <w:b/>
        <w:bCs/>
        <w:i/>
        <w:color w:val="000000"/>
        <w:sz w:val="20"/>
        <w:szCs w:val="20"/>
        <w:lang w:val="sr-Cyrl-CS"/>
      </w:rPr>
      <w:t xml:space="preserve"> , ЈНМВ  </w:t>
    </w:r>
    <w:r>
      <w:rPr>
        <w:b/>
        <w:bCs/>
        <w:i/>
        <w:color w:val="000000"/>
        <w:sz w:val="20"/>
        <w:szCs w:val="20"/>
      </w:rPr>
      <w:t>1.2.3/</w:t>
    </w:r>
    <w:r>
      <w:rPr>
        <w:b/>
        <w:bCs/>
        <w:i/>
        <w:color w:val="000000"/>
        <w:sz w:val="20"/>
        <w:szCs w:val="20"/>
        <w:lang w:val="sr-Cyrl-CS"/>
      </w:rPr>
      <w:t>1</w:t>
    </w:r>
    <w:r>
      <w:rPr>
        <w:b/>
        <w:bCs/>
        <w:i/>
        <w:color w:val="000000"/>
        <w:sz w:val="20"/>
        <w:szCs w:val="20"/>
      </w:rPr>
      <w:t>9</w:t>
    </w:r>
    <w:r>
      <w:rPr>
        <w:b/>
        <w:bCs/>
        <w:i/>
        <w:color w:val="000000"/>
        <w:sz w:val="20"/>
        <w:szCs w:val="20"/>
        <w:lang w:val="sr-Cyrl-CS"/>
      </w:rPr>
      <w:t xml:space="preserve">                                                                                           </w:t>
    </w:r>
    <w:r>
      <w:rPr>
        <w:rStyle w:val="PageNumber"/>
        <w:b/>
        <w:bCs/>
        <w:i/>
        <w:color w:val="000000"/>
        <w:sz w:val="20"/>
        <w:szCs w:val="20"/>
        <w:lang w:val="sr-Cyrl-CS"/>
      </w:rPr>
      <w:fldChar w:fldCharType="begin"/>
    </w:r>
    <w:r>
      <w:rPr>
        <w:rStyle w:val="PageNumber"/>
        <w:b/>
        <w:bCs/>
        <w:i/>
        <w:color w:val="000000"/>
        <w:sz w:val="20"/>
        <w:szCs w:val="20"/>
        <w:lang w:val="sr-Cyrl-CS"/>
      </w:rPr>
      <w:instrText xml:space="preserve"> PAGE </w:instrText>
    </w:r>
    <w:r>
      <w:rPr>
        <w:rStyle w:val="PageNumber"/>
        <w:b/>
        <w:bCs/>
        <w:i/>
        <w:color w:val="000000"/>
        <w:sz w:val="20"/>
        <w:szCs w:val="20"/>
        <w:lang w:val="sr-Cyrl-CS"/>
      </w:rPr>
      <w:fldChar w:fldCharType="separate"/>
    </w:r>
    <w:r w:rsidR="008D3F8C">
      <w:rPr>
        <w:rStyle w:val="PageNumber"/>
        <w:b/>
        <w:bCs/>
        <w:i/>
        <w:noProof/>
        <w:color w:val="000000"/>
        <w:sz w:val="20"/>
        <w:szCs w:val="20"/>
        <w:lang w:val="sr-Cyrl-CS"/>
      </w:rPr>
      <w:t>20</w:t>
    </w:r>
    <w:r>
      <w:rPr>
        <w:rStyle w:val="PageNumber"/>
        <w:b/>
        <w:bCs/>
        <w:i/>
        <w:color w:val="000000"/>
        <w:sz w:val="20"/>
        <w:szCs w:val="20"/>
        <w:lang w:val="sr-Cyrl-CS"/>
      </w:rPr>
      <w:fldChar w:fldCharType="end"/>
    </w:r>
    <w:r>
      <w:rPr>
        <w:rStyle w:val="PageNumber"/>
        <w:b/>
        <w:bCs/>
        <w:i/>
        <w:color w:val="000000"/>
        <w:sz w:val="20"/>
        <w:szCs w:val="20"/>
        <w:lang w:val="sr-Cyrl-CS"/>
      </w:rPr>
      <w:t>/</w:t>
    </w:r>
    <w:r>
      <w:rPr>
        <w:rStyle w:val="PageNumber"/>
        <w:b/>
        <w:bCs/>
        <w:i/>
        <w:color w:val="000000"/>
        <w:sz w:val="20"/>
        <w:szCs w:val="20"/>
        <w:lang w:val="sr-Cyrl-CS"/>
      </w:rPr>
      <w:fldChar w:fldCharType="begin"/>
    </w:r>
    <w:r>
      <w:rPr>
        <w:rStyle w:val="PageNumber"/>
        <w:b/>
        <w:bCs/>
        <w:i/>
        <w:color w:val="000000"/>
        <w:sz w:val="20"/>
        <w:szCs w:val="20"/>
        <w:lang w:val="sr-Cyrl-CS"/>
      </w:rPr>
      <w:instrText xml:space="preserve"> NUMPAGES \* ARABIC </w:instrText>
    </w:r>
    <w:r>
      <w:rPr>
        <w:rStyle w:val="PageNumber"/>
        <w:b/>
        <w:bCs/>
        <w:i/>
        <w:color w:val="000000"/>
        <w:sz w:val="20"/>
        <w:szCs w:val="20"/>
        <w:lang w:val="sr-Cyrl-CS"/>
      </w:rPr>
      <w:fldChar w:fldCharType="separate"/>
    </w:r>
    <w:r w:rsidR="008D3F8C">
      <w:rPr>
        <w:rStyle w:val="PageNumber"/>
        <w:b/>
        <w:bCs/>
        <w:i/>
        <w:noProof/>
        <w:color w:val="000000"/>
        <w:sz w:val="20"/>
        <w:szCs w:val="20"/>
        <w:lang w:val="sr-Cyrl-CS"/>
      </w:rPr>
      <w:t>22</w:t>
    </w:r>
    <w:r>
      <w:rPr>
        <w:rStyle w:val="PageNumber"/>
        <w:b/>
        <w:bCs/>
        <w:i/>
        <w:color w:val="000000"/>
        <w:sz w:val="20"/>
        <w:szCs w:val="20"/>
        <w:lang w:val="sr-Cyrl-CS"/>
      </w:rPr>
      <w:fldChar w:fldCharType="end"/>
    </w:r>
    <w:r>
      <w:rPr>
        <w:b/>
        <w:bCs/>
        <w:i/>
        <w:color w:val="000000"/>
        <w:sz w:val="20"/>
        <w:szCs w:val="20"/>
        <w:lang w:val="sr-Cyrl-CS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78" w:rsidRDefault="00A22978">
      <w:r>
        <w:separator/>
      </w:r>
    </w:p>
  </w:footnote>
  <w:footnote w:type="continuationSeparator" w:id="1">
    <w:p w:rsidR="00A22978" w:rsidRDefault="00A22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sz w:val="22"/>
        <w:szCs w:val="22"/>
        <w:lang w:val="sr-Latn-CS" w:eastAsia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sz w:val="22"/>
        <w:szCs w:val="22"/>
        <w:lang w:val="sr-Latn-CS" w:eastAsia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  <w:lang w:val="sr-Cyrl-CS" w:eastAsia="sr-Latn-C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lang w:val="sr-Cyrl-CS" w:eastAsia="sr-Latn-C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  <w:lang w:val="sr-Cyrl-CS" w:eastAsia="sr-Latn-C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lang w:val="sr-Cyrl-C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03" w:hanging="360"/>
      </w:pPr>
      <w:rPr>
        <w:rFonts w:ascii="Calibri" w:hAnsi="Calibri" w:cs="Calibri"/>
        <w:b/>
        <w:lang w:val="sr-Cyrl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3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Calibri"/>
        <w:sz w:val="24"/>
        <w:szCs w:val="24"/>
        <w:lang w:val="sr-Cyrl-CS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Calibri" w:hAnsi="Calibri" w:cs="Calibri"/>
        <w:sz w:val="24"/>
        <w:szCs w:val="24"/>
        <w:lang w:val="sr-Cyrl-C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  <w:sz w:val="22"/>
        <w:szCs w:val="22"/>
        <w:lang w:val="sr-Cyrl-CS" w:eastAsia="sr-Latn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Symbol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2"/>
        <w:szCs w:val="22"/>
        <w:lang w:val="sr-Latn-CS" w:eastAsia="sr-Latn-C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2"/>
        <w:szCs w:val="22"/>
        <w:lang w:val="sr-Latn-CS" w:eastAsia="sr-Latn-C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2"/>
        <w:szCs w:val="22"/>
        <w:lang w:val="sr-Latn-CS" w:eastAsia="sr-Latn-C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90939"/>
    <w:rsid w:val="00016FA6"/>
    <w:rsid w:val="000B62E2"/>
    <w:rsid w:val="000E3F3A"/>
    <w:rsid w:val="001221C9"/>
    <w:rsid w:val="001718F2"/>
    <w:rsid w:val="001E376A"/>
    <w:rsid w:val="002039FF"/>
    <w:rsid w:val="00207264"/>
    <w:rsid w:val="002124E8"/>
    <w:rsid w:val="00284786"/>
    <w:rsid w:val="003454A4"/>
    <w:rsid w:val="003937D2"/>
    <w:rsid w:val="004044D6"/>
    <w:rsid w:val="00463DD8"/>
    <w:rsid w:val="004A3F11"/>
    <w:rsid w:val="004D64AC"/>
    <w:rsid w:val="004D755F"/>
    <w:rsid w:val="005611F7"/>
    <w:rsid w:val="005C5C01"/>
    <w:rsid w:val="00686076"/>
    <w:rsid w:val="007537DE"/>
    <w:rsid w:val="0078334A"/>
    <w:rsid w:val="00802144"/>
    <w:rsid w:val="008425EC"/>
    <w:rsid w:val="00890939"/>
    <w:rsid w:val="00897F8E"/>
    <w:rsid w:val="008D3F8C"/>
    <w:rsid w:val="00900140"/>
    <w:rsid w:val="00904C98"/>
    <w:rsid w:val="00930E0F"/>
    <w:rsid w:val="00954451"/>
    <w:rsid w:val="00974678"/>
    <w:rsid w:val="0098623D"/>
    <w:rsid w:val="009D3E23"/>
    <w:rsid w:val="009D54C5"/>
    <w:rsid w:val="00A22978"/>
    <w:rsid w:val="00AB7ECA"/>
    <w:rsid w:val="00B340AB"/>
    <w:rsid w:val="00B80B35"/>
    <w:rsid w:val="00BA63E1"/>
    <w:rsid w:val="00BE52CF"/>
    <w:rsid w:val="00BE675B"/>
    <w:rsid w:val="00C05002"/>
    <w:rsid w:val="00C44802"/>
    <w:rsid w:val="00C4782A"/>
    <w:rsid w:val="00CF7961"/>
    <w:rsid w:val="00DC68B5"/>
    <w:rsid w:val="00DE2198"/>
    <w:rsid w:val="00DE48EC"/>
    <w:rsid w:val="00E06C1C"/>
    <w:rsid w:val="00E865F7"/>
    <w:rsid w:val="00EB406A"/>
    <w:rsid w:val="00F0380D"/>
    <w:rsid w:val="00F1492C"/>
    <w:rsid w:val="00F22B84"/>
    <w:rsid w:val="00F7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86"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28478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28478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78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"/>
    <w:next w:val="BodyText"/>
    <w:qFormat/>
    <w:rsid w:val="00284786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rsid w:val="0028478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84786"/>
    <w:rPr>
      <w:rFonts w:ascii="Tahoma" w:hAnsi="Tahoma" w:cs="Tahoma"/>
      <w:sz w:val="22"/>
      <w:szCs w:val="22"/>
      <w:lang w:val="sr-Latn-CS" w:eastAsia="sr-Latn-CS"/>
    </w:rPr>
  </w:style>
  <w:style w:type="character" w:customStyle="1" w:styleId="WW8Num1z1">
    <w:name w:val="WW8Num1z1"/>
    <w:rsid w:val="00284786"/>
  </w:style>
  <w:style w:type="character" w:customStyle="1" w:styleId="WW8Num1z2">
    <w:name w:val="WW8Num1z2"/>
    <w:rsid w:val="00284786"/>
  </w:style>
  <w:style w:type="character" w:customStyle="1" w:styleId="WW8Num1z3">
    <w:name w:val="WW8Num1z3"/>
    <w:rsid w:val="00284786"/>
  </w:style>
  <w:style w:type="character" w:customStyle="1" w:styleId="WW8Num1z4">
    <w:name w:val="WW8Num1z4"/>
    <w:rsid w:val="00284786"/>
  </w:style>
  <w:style w:type="character" w:customStyle="1" w:styleId="WW8Num1z5">
    <w:name w:val="WW8Num1z5"/>
    <w:rsid w:val="00284786"/>
  </w:style>
  <w:style w:type="character" w:customStyle="1" w:styleId="WW8Num1z6">
    <w:name w:val="WW8Num1z6"/>
    <w:rsid w:val="00284786"/>
  </w:style>
  <w:style w:type="character" w:customStyle="1" w:styleId="WW8Num1z7">
    <w:name w:val="WW8Num1z7"/>
    <w:rsid w:val="00284786"/>
  </w:style>
  <w:style w:type="character" w:customStyle="1" w:styleId="WW8Num1z8">
    <w:name w:val="WW8Num1z8"/>
    <w:rsid w:val="00284786"/>
  </w:style>
  <w:style w:type="character" w:customStyle="1" w:styleId="WW8Num2z0">
    <w:name w:val="WW8Num2z0"/>
    <w:rsid w:val="00284786"/>
    <w:rPr>
      <w:rFonts w:ascii="Tahoma" w:hAnsi="Tahoma" w:cs="Tahoma"/>
      <w:sz w:val="22"/>
      <w:szCs w:val="22"/>
      <w:lang w:val="sr-Latn-CS" w:eastAsia="sr-Latn-CS"/>
    </w:rPr>
  </w:style>
  <w:style w:type="character" w:customStyle="1" w:styleId="WW8Num2z1">
    <w:name w:val="WW8Num2z1"/>
    <w:rsid w:val="00284786"/>
  </w:style>
  <w:style w:type="character" w:customStyle="1" w:styleId="WW8Num2z2">
    <w:name w:val="WW8Num2z2"/>
    <w:rsid w:val="00284786"/>
  </w:style>
  <w:style w:type="character" w:customStyle="1" w:styleId="WW8Num2z3">
    <w:name w:val="WW8Num2z3"/>
    <w:rsid w:val="00284786"/>
  </w:style>
  <w:style w:type="character" w:customStyle="1" w:styleId="WW8Num2z4">
    <w:name w:val="WW8Num2z4"/>
    <w:rsid w:val="00284786"/>
  </w:style>
  <w:style w:type="character" w:customStyle="1" w:styleId="WW8Num2z5">
    <w:name w:val="WW8Num2z5"/>
    <w:rsid w:val="00284786"/>
  </w:style>
  <w:style w:type="character" w:customStyle="1" w:styleId="WW8Num2z6">
    <w:name w:val="WW8Num2z6"/>
    <w:rsid w:val="00284786"/>
  </w:style>
  <w:style w:type="character" w:customStyle="1" w:styleId="WW8Num2z7">
    <w:name w:val="WW8Num2z7"/>
    <w:rsid w:val="00284786"/>
  </w:style>
  <w:style w:type="character" w:customStyle="1" w:styleId="WW8Num2z8">
    <w:name w:val="WW8Num2z8"/>
    <w:rsid w:val="00284786"/>
  </w:style>
  <w:style w:type="character" w:customStyle="1" w:styleId="WW8Num3z0">
    <w:name w:val="WW8Num3z0"/>
    <w:rsid w:val="00284786"/>
    <w:rPr>
      <w:rFonts w:ascii="Times New Roman" w:hAnsi="Times New Roman" w:cs="Times New Roman"/>
    </w:rPr>
  </w:style>
  <w:style w:type="character" w:customStyle="1" w:styleId="WW8Num3z1">
    <w:name w:val="WW8Num3z1"/>
    <w:rsid w:val="00284786"/>
    <w:rPr>
      <w:rFonts w:ascii="Symbol" w:eastAsia="Tahoma" w:hAnsi="Symbol" w:cs="Symbol"/>
      <w:sz w:val="22"/>
      <w:szCs w:val="22"/>
      <w:lang w:val="sr-Cyrl-CS" w:eastAsia="sr-Latn-CS"/>
    </w:rPr>
  </w:style>
  <w:style w:type="character" w:customStyle="1" w:styleId="WW8Num3z2">
    <w:name w:val="WW8Num3z2"/>
    <w:rsid w:val="00284786"/>
    <w:rPr>
      <w:rFonts w:ascii="Wingdings" w:hAnsi="Wingdings" w:cs="Wingdings"/>
    </w:rPr>
  </w:style>
  <w:style w:type="character" w:customStyle="1" w:styleId="WW8Num3z4">
    <w:name w:val="WW8Num3z4"/>
    <w:rsid w:val="00284786"/>
    <w:rPr>
      <w:rFonts w:ascii="Courier New" w:hAnsi="Courier New" w:cs="Courier New"/>
    </w:rPr>
  </w:style>
  <w:style w:type="character" w:customStyle="1" w:styleId="WW8Num4z0">
    <w:name w:val="WW8Num4z0"/>
    <w:rsid w:val="00284786"/>
  </w:style>
  <w:style w:type="character" w:customStyle="1" w:styleId="WW8Num5z0">
    <w:name w:val="WW8Num5z0"/>
    <w:rsid w:val="00284786"/>
    <w:rPr>
      <w:rFonts w:ascii="Tahoma" w:eastAsia="Tahoma" w:hAnsi="Tahoma" w:cs="Tahoma"/>
      <w:sz w:val="22"/>
      <w:szCs w:val="22"/>
    </w:rPr>
  </w:style>
  <w:style w:type="character" w:customStyle="1" w:styleId="WW8Num6z0">
    <w:name w:val="WW8Num6z0"/>
    <w:rsid w:val="00284786"/>
  </w:style>
  <w:style w:type="character" w:customStyle="1" w:styleId="WW8Num6z1">
    <w:name w:val="WW8Num6z1"/>
    <w:rsid w:val="00284786"/>
    <w:rPr>
      <w:rFonts w:ascii="Arial" w:hAnsi="Arial" w:cs="Arial"/>
      <w:b/>
      <w:lang w:val="sr-Cyrl-CS"/>
    </w:rPr>
  </w:style>
  <w:style w:type="character" w:customStyle="1" w:styleId="WW8Num6z2">
    <w:name w:val="WW8Num6z2"/>
    <w:rsid w:val="00284786"/>
  </w:style>
  <w:style w:type="character" w:customStyle="1" w:styleId="WW8Num6z3">
    <w:name w:val="WW8Num6z3"/>
    <w:rsid w:val="00284786"/>
  </w:style>
  <w:style w:type="character" w:customStyle="1" w:styleId="WW8Num6z4">
    <w:name w:val="WW8Num6z4"/>
    <w:rsid w:val="00284786"/>
  </w:style>
  <w:style w:type="character" w:customStyle="1" w:styleId="WW8Num6z5">
    <w:name w:val="WW8Num6z5"/>
    <w:rsid w:val="00284786"/>
  </w:style>
  <w:style w:type="character" w:customStyle="1" w:styleId="WW8Num6z6">
    <w:name w:val="WW8Num6z6"/>
    <w:rsid w:val="00284786"/>
  </w:style>
  <w:style w:type="character" w:customStyle="1" w:styleId="WW8Num6z7">
    <w:name w:val="WW8Num6z7"/>
    <w:rsid w:val="00284786"/>
  </w:style>
  <w:style w:type="character" w:customStyle="1" w:styleId="WW8Num6z8">
    <w:name w:val="WW8Num6z8"/>
    <w:rsid w:val="00284786"/>
  </w:style>
  <w:style w:type="character" w:customStyle="1" w:styleId="WW8Num7z0">
    <w:name w:val="WW8Num7z0"/>
    <w:rsid w:val="00284786"/>
    <w:rPr>
      <w:rFonts w:ascii="Calibri" w:hAnsi="Calibri" w:cs="Calibri"/>
      <w:b/>
      <w:lang w:val="sr-Cyrl-CS"/>
    </w:rPr>
  </w:style>
  <w:style w:type="character" w:customStyle="1" w:styleId="WW8Num7z1">
    <w:name w:val="WW8Num7z1"/>
    <w:rsid w:val="00284786"/>
    <w:rPr>
      <w:rFonts w:ascii="Courier New" w:hAnsi="Courier New" w:cs="Courier New"/>
    </w:rPr>
  </w:style>
  <w:style w:type="character" w:customStyle="1" w:styleId="WW8Num7z2">
    <w:name w:val="WW8Num7z2"/>
    <w:rsid w:val="00284786"/>
    <w:rPr>
      <w:rFonts w:ascii="Wingdings" w:hAnsi="Wingdings" w:cs="Wingdings"/>
    </w:rPr>
  </w:style>
  <w:style w:type="character" w:customStyle="1" w:styleId="WW8Num7z3">
    <w:name w:val="WW8Num7z3"/>
    <w:rsid w:val="00284786"/>
    <w:rPr>
      <w:rFonts w:ascii="Symbol" w:hAnsi="Symbol" w:cs="Symbol"/>
    </w:rPr>
  </w:style>
  <w:style w:type="character" w:customStyle="1" w:styleId="WW8Num8z0">
    <w:name w:val="WW8Num8z0"/>
    <w:rsid w:val="00284786"/>
    <w:rPr>
      <w:rFonts w:ascii="Calibri" w:hAnsi="Calibri" w:cs="Calibri"/>
      <w:sz w:val="24"/>
      <w:szCs w:val="24"/>
      <w:lang w:val="sr-Cyrl-CS"/>
    </w:rPr>
  </w:style>
  <w:style w:type="character" w:customStyle="1" w:styleId="WW8Num8z2">
    <w:name w:val="WW8Num8z2"/>
    <w:rsid w:val="00284786"/>
    <w:rPr>
      <w:rFonts w:ascii="Wingdings" w:hAnsi="Wingdings" w:cs="Wingdings"/>
    </w:rPr>
  </w:style>
  <w:style w:type="character" w:customStyle="1" w:styleId="WW8Num8z3">
    <w:name w:val="WW8Num8z3"/>
    <w:rsid w:val="00284786"/>
    <w:rPr>
      <w:rFonts w:ascii="Symbol" w:hAnsi="Symbol" w:cs="Symbol"/>
    </w:rPr>
  </w:style>
  <w:style w:type="character" w:customStyle="1" w:styleId="WW8Num8z4">
    <w:name w:val="WW8Num8z4"/>
    <w:rsid w:val="00284786"/>
    <w:rPr>
      <w:rFonts w:ascii="Courier New" w:hAnsi="Courier New" w:cs="Courier New"/>
    </w:rPr>
  </w:style>
  <w:style w:type="character" w:customStyle="1" w:styleId="WW8Num9z0">
    <w:name w:val="WW8Num9z0"/>
    <w:rsid w:val="00284786"/>
    <w:rPr>
      <w:rFonts w:ascii="Calibri" w:hAnsi="Calibri" w:cs="Courier New"/>
      <w:sz w:val="22"/>
      <w:szCs w:val="22"/>
      <w:lang w:val="sr-Cyrl-CS" w:eastAsia="sr-Latn-CS"/>
    </w:rPr>
  </w:style>
  <w:style w:type="character" w:customStyle="1" w:styleId="WW8Num9z1">
    <w:name w:val="WW8Num9z1"/>
    <w:rsid w:val="00284786"/>
    <w:rPr>
      <w:rFonts w:ascii="Courier New" w:hAnsi="Courier New" w:cs="Courier New"/>
    </w:rPr>
  </w:style>
  <w:style w:type="character" w:customStyle="1" w:styleId="WW8Num9z2">
    <w:name w:val="WW8Num9z2"/>
    <w:rsid w:val="00284786"/>
    <w:rPr>
      <w:rFonts w:ascii="Wingdings" w:hAnsi="Wingdings" w:cs="Wingdings"/>
    </w:rPr>
  </w:style>
  <w:style w:type="character" w:customStyle="1" w:styleId="WW8Num9z3">
    <w:name w:val="WW8Num9z3"/>
    <w:rsid w:val="00284786"/>
    <w:rPr>
      <w:rFonts w:ascii="Symbol" w:hAnsi="Symbol" w:cs="Symbol"/>
    </w:rPr>
  </w:style>
  <w:style w:type="character" w:customStyle="1" w:styleId="WW8Num10z0">
    <w:name w:val="WW8Num10z0"/>
    <w:rsid w:val="00284786"/>
    <w:rPr>
      <w:rFonts w:ascii="Symbol" w:hAnsi="Symbol" w:cs="Symbol"/>
      <w:sz w:val="24"/>
      <w:szCs w:val="24"/>
    </w:rPr>
  </w:style>
  <w:style w:type="character" w:customStyle="1" w:styleId="WW8Num10z1">
    <w:name w:val="WW8Num10z1"/>
    <w:rsid w:val="00284786"/>
    <w:rPr>
      <w:rFonts w:ascii="Calibri" w:hAnsi="Calibri" w:cs="Symbol"/>
      <w:sz w:val="16"/>
      <w:szCs w:val="16"/>
    </w:rPr>
  </w:style>
  <w:style w:type="character" w:customStyle="1" w:styleId="WW8Num10z2">
    <w:name w:val="WW8Num10z2"/>
    <w:rsid w:val="00284786"/>
    <w:rPr>
      <w:rFonts w:ascii="Wingdings" w:hAnsi="Wingdings" w:cs="Wingdings"/>
    </w:rPr>
  </w:style>
  <w:style w:type="character" w:customStyle="1" w:styleId="WW8Num10z4">
    <w:name w:val="WW8Num10z4"/>
    <w:rsid w:val="00284786"/>
    <w:rPr>
      <w:rFonts w:ascii="Courier New" w:hAnsi="Courier New" w:cs="Courier New"/>
    </w:rPr>
  </w:style>
  <w:style w:type="character" w:customStyle="1" w:styleId="WW8Num11z0">
    <w:name w:val="WW8Num11z0"/>
    <w:rsid w:val="00284786"/>
    <w:rPr>
      <w:rFonts w:ascii="Symbol" w:hAnsi="Symbol" w:cs="Calibri"/>
    </w:rPr>
  </w:style>
  <w:style w:type="character" w:customStyle="1" w:styleId="WW8Num11z1">
    <w:name w:val="WW8Num11z1"/>
    <w:rsid w:val="00284786"/>
    <w:rPr>
      <w:rFonts w:ascii="Calibri" w:hAnsi="Calibri" w:cs="Courier New"/>
    </w:rPr>
  </w:style>
  <w:style w:type="character" w:customStyle="1" w:styleId="WW8Num11z2">
    <w:name w:val="WW8Num11z2"/>
    <w:rsid w:val="00284786"/>
    <w:rPr>
      <w:rFonts w:ascii="Wingdings" w:hAnsi="Wingdings" w:cs="Wingdings"/>
    </w:rPr>
  </w:style>
  <w:style w:type="character" w:customStyle="1" w:styleId="WW8Num11z4">
    <w:name w:val="WW8Num11z4"/>
    <w:rsid w:val="00284786"/>
    <w:rPr>
      <w:rFonts w:ascii="Courier New" w:hAnsi="Courier New" w:cs="Courier New"/>
    </w:rPr>
  </w:style>
  <w:style w:type="character" w:customStyle="1" w:styleId="WW8Num12z0">
    <w:name w:val="WW8Num12z0"/>
    <w:rsid w:val="00284786"/>
    <w:rPr>
      <w:rFonts w:ascii="Calibri" w:eastAsia="Arial" w:hAnsi="Calibri" w:cs="Symbol"/>
    </w:rPr>
  </w:style>
  <w:style w:type="character" w:customStyle="1" w:styleId="WW8Num12z1">
    <w:name w:val="WW8Num12z1"/>
    <w:rsid w:val="00284786"/>
  </w:style>
  <w:style w:type="character" w:customStyle="1" w:styleId="WW8Num12z2">
    <w:name w:val="WW8Num12z2"/>
    <w:rsid w:val="00284786"/>
  </w:style>
  <w:style w:type="character" w:customStyle="1" w:styleId="WW8Num12z3">
    <w:name w:val="WW8Num12z3"/>
    <w:rsid w:val="00284786"/>
  </w:style>
  <w:style w:type="character" w:customStyle="1" w:styleId="WW8Num12z4">
    <w:name w:val="WW8Num12z4"/>
    <w:rsid w:val="00284786"/>
  </w:style>
  <w:style w:type="character" w:customStyle="1" w:styleId="WW8Num12z5">
    <w:name w:val="WW8Num12z5"/>
    <w:rsid w:val="00284786"/>
  </w:style>
  <w:style w:type="character" w:customStyle="1" w:styleId="WW8Num12z6">
    <w:name w:val="WW8Num12z6"/>
    <w:rsid w:val="00284786"/>
  </w:style>
  <w:style w:type="character" w:customStyle="1" w:styleId="WW8Num12z7">
    <w:name w:val="WW8Num12z7"/>
    <w:rsid w:val="00284786"/>
  </w:style>
  <w:style w:type="character" w:customStyle="1" w:styleId="WW8Num12z8">
    <w:name w:val="WW8Num12z8"/>
    <w:rsid w:val="00284786"/>
  </w:style>
  <w:style w:type="character" w:customStyle="1" w:styleId="WW8Num13z0">
    <w:name w:val="WW8Num13z0"/>
    <w:rsid w:val="00284786"/>
    <w:rPr>
      <w:rFonts w:ascii="Wingdings 2" w:hAnsi="Wingdings 2" w:cs="Symbol"/>
      <w:sz w:val="22"/>
      <w:szCs w:val="22"/>
      <w:lang w:val="sr-Latn-CS" w:eastAsia="sr-Latn-CS"/>
    </w:rPr>
  </w:style>
  <w:style w:type="character" w:customStyle="1" w:styleId="WW8Num13z1">
    <w:name w:val="WW8Num13z1"/>
    <w:rsid w:val="00284786"/>
    <w:rPr>
      <w:rFonts w:ascii="OpenSymbol" w:hAnsi="OpenSymbol" w:cs="Calibri"/>
    </w:rPr>
  </w:style>
  <w:style w:type="character" w:customStyle="1" w:styleId="WW8Num5z1">
    <w:name w:val="WW8Num5z1"/>
    <w:rsid w:val="00284786"/>
    <w:rPr>
      <w:rFonts w:ascii="Arial" w:hAnsi="Arial" w:cs="Arial"/>
      <w:b/>
      <w:lang w:val="sr-Cyrl-CS"/>
    </w:rPr>
  </w:style>
  <w:style w:type="character" w:customStyle="1" w:styleId="WW8Num5z2">
    <w:name w:val="WW8Num5z2"/>
    <w:rsid w:val="00284786"/>
  </w:style>
  <w:style w:type="character" w:customStyle="1" w:styleId="WW8Num5z3">
    <w:name w:val="WW8Num5z3"/>
    <w:rsid w:val="00284786"/>
  </w:style>
  <w:style w:type="character" w:customStyle="1" w:styleId="WW8Num5z4">
    <w:name w:val="WW8Num5z4"/>
    <w:rsid w:val="00284786"/>
  </w:style>
  <w:style w:type="character" w:customStyle="1" w:styleId="WW8Num5z5">
    <w:name w:val="WW8Num5z5"/>
    <w:rsid w:val="00284786"/>
  </w:style>
  <w:style w:type="character" w:customStyle="1" w:styleId="WW8Num5z6">
    <w:name w:val="WW8Num5z6"/>
    <w:rsid w:val="00284786"/>
  </w:style>
  <w:style w:type="character" w:customStyle="1" w:styleId="WW8Num5z7">
    <w:name w:val="WW8Num5z7"/>
    <w:rsid w:val="00284786"/>
  </w:style>
  <w:style w:type="character" w:customStyle="1" w:styleId="WW8Num5z8">
    <w:name w:val="WW8Num5z8"/>
    <w:rsid w:val="00284786"/>
  </w:style>
  <w:style w:type="character" w:customStyle="1" w:styleId="WW8Num7z4">
    <w:name w:val="WW8Num7z4"/>
    <w:rsid w:val="00284786"/>
    <w:rPr>
      <w:rFonts w:ascii="Courier New" w:hAnsi="Courier New" w:cs="Courier New"/>
    </w:rPr>
  </w:style>
  <w:style w:type="character" w:customStyle="1" w:styleId="WW8Num8z1">
    <w:name w:val="WW8Num8z1"/>
    <w:rsid w:val="00284786"/>
    <w:rPr>
      <w:rFonts w:ascii="Courier New" w:hAnsi="Courier New" w:cs="Courier New"/>
    </w:rPr>
  </w:style>
  <w:style w:type="character" w:customStyle="1" w:styleId="WW8Num9z4">
    <w:name w:val="WW8Num9z4"/>
    <w:rsid w:val="00284786"/>
    <w:rPr>
      <w:rFonts w:ascii="Courier New" w:hAnsi="Courier New" w:cs="Courier New"/>
    </w:rPr>
  </w:style>
  <w:style w:type="character" w:customStyle="1" w:styleId="WW8Num11z3">
    <w:name w:val="WW8Num11z3"/>
    <w:rsid w:val="00284786"/>
  </w:style>
  <w:style w:type="character" w:customStyle="1" w:styleId="WW8Num11z5">
    <w:name w:val="WW8Num11z5"/>
    <w:rsid w:val="00284786"/>
  </w:style>
  <w:style w:type="character" w:customStyle="1" w:styleId="WW8Num11z6">
    <w:name w:val="WW8Num11z6"/>
    <w:rsid w:val="00284786"/>
  </w:style>
  <w:style w:type="character" w:customStyle="1" w:styleId="WW8Num11z7">
    <w:name w:val="WW8Num11z7"/>
    <w:rsid w:val="00284786"/>
  </w:style>
  <w:style w:type="character" w:customStyle="1" w:styleId="WW8Num11z8">
    <w:name w:val="WW8Num11z8"/>
    <w:rsid w:val="00284786"/>
  </w:style>
  <w:style w:type="character" w:customStyle="1" w:styleId="Absatz-Standardschriftart">
    <w:name w:val="Absatz-Standardschriftart"/>
    <w:rsid w:val="00284786"/>
  </w:style>
  <w:style w:type="character" w:customStyle="1" w:styleId="WW-Absatz-Standardschriftart">
    <w:name w:val="WW-Absatz-Standardschriftart"/>
    <w:rsid w:val="00284786"/>
  </w:style>
  <w:style w:type="character" w:customStyle="1" w:styleId="WW-Absatz-Standardschriftart1">
    <w:name w:val="WW-Absatz-Standardschriftart1"/>
    <w:rsid w:val="00284786"/>
  </w:style>
  <w:style w:type="character" w:customStyle="1" w:styleId="WW8Num10z3">
    <w:name w:val="WW8Num10z3"/>
    <w:rsid w:val="00284786"/>
    <w:rPr>
      <w:rFonts w:ascii="Symbol" w:hAnsi="Symbol" w:cs="Symbol"/>
    </w:rPr>
  </w:style>
  <w:style w:type="character" w:customStyle="1" w:styleId="WW8Num14z0">
    <w:name w:val="WW8Num14z0"/>
    <w:rsid w:val="00284786"/>
    <w:rPr>
      <w:rFonts w:ascii="Wingdings 2" w:hAnsi="Wingdings 2" w:cs="OpenSymbol"/>
    </w:rPr>
  </w:style>
  <w:style w:type="character" w:customStyle="1" w:styleId="WW8Num14z1">
    <w:name w:val="WW8Num14z1"/>
    <w:rsid w:val="00284786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284786"/>
  </w:style>
  <w:style w:type="character" w:customStyle="1" w:styleId="WW-Absatz-Standardschriftart111">
    <w:name w:val="WW-Absatz-Standardschriftart111"/>
    <w:rsid w:val="00284786"/>
  </w:style>
  <w:style w:type="character" w:customStyle="1" w:styleId="WW-Absatz-Standardschriftart1111">
    <w:name w:val="WW-Absatz-Standardschriftart1111"/>
    <w:rsid w:val="00284786"/>
  </w:style>
  <w:style w:type="character" w:customStyle="1" w:styleId="WW-Absatz-Standardschriftart11111">
    <w:name w:val="WW-Absatz-Standardschriftart11111"/>
    <w:rsid w:val="00284786"/>
  </w:style>
  <w:style w:type="character" w:customStyle="1" w:styleId="WW-Absatz-Standardschriftart111111">
    <w:name w:val="WW-Absatz-Standardschriftart111111"/>
    <w:rsid w:val="00284786"/>
  </w:style>
  <w:style w:type="character" w:customStyle="1" w:styleId="WW-Absatz-Standardschriftart1111111">
    <w:name w:val="WW-Absatz-Standardschriftart1111111"/>
    <w:rsid w:val="00284786"/>
  </w:style>
  <w:style w:type="character" w:customStyle="1" w:styleId="WW-Absatz-Standardschriftart11111111">
    <w:name w:val="WW-Absatz-Standardschriftart11111111"/>
    <w:rsid w:val="00284786"/>
  </w:style>
  <w:style w:type="character" w:customStyle="1" w:styleId="WW-Absatz-Standardschriftart111111111">
    <w:name w:val="WW-Absatz-Standardschriftart111111111"/>
    <w:rsid w:val="00284786"/>
  </w:style>
  <w:style w:type="character" w:customStyle="1" w:styleId="WW-Absatz-Standardschriftart1111111111">
    <w:name w:val="WW-Absatz-Standardschriftart1111111111"/>
    <w:rsid w:val="00284786"/>
  </w:style>
  <w:style w:type="character" w:customStyle="1" w:styleId="WW-Absatz-Standardschriftart11111111111">
    <w:name w:val="WW-Absatz-Standardschriftart11111111111"/>
    <w:rsid w:val="00284786"/>
  </w:style>
  <w:style w:type="character" w:customStyle="1" w:styleId="WW-Absatz-Standardschriftart111111111111">
    <w:name w:val="WW-Absatz-Standardschriftart111111111111"/>
    <w:rsid w:val="00284786"/>
  </w:style>
  <w:style w:type="character" w:customStyle="1" w:styleId="WW-Absatz-Standardschriftart1111111111111">
    <w:name w:val="WW-Absatz-Standardschriftart1111111111111"/>
    <w:rsid w:val="00284786"/>
  </w:style>
  <w:style w:type="character" w:customStyle="1" w:styleId="WW-Absatz-Standardschriftart11111111111111">
    <w:name w:val="WW-Absatz-Standardschriftart11111111111111"/>
    <w:rsid w:val="00284786"/>
  </w:style>
  <w:style w:type="character" w:customStyle="1" w:styleId="WW-Absatz-Standardschriftart111111111111111">
    <w:name w:val="WW-Absatz-Standardschriftart111111111111111"/>
    <w:rsid w:val="00284786"/>
  </w:style>
  <w:style w:type="character" w:customStyle="1" w:styleId="WW-Absatz-Standardschriftart1111111111111111">
    <w:name w:val="WW-Absatz-Standardschriftart1111111111111111"/>
    <w:rsid w:val="00284786"/>
  </w:style>
  <w:style w:type="character" w:customStyle="1" w:styleId="WW8Num15z0">
    <w:name w:val="WW8Num15z0"/>
    <w:rsid w:val="00284786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84786"/>
    <w:rPr>
      <w:rFonts w:ascii="Courier New" w:hAnsi="Courier New" w:cs="Courier New"/>
    </w:rPr>
  </w:style>
  <w:style w:type="character" w:customStyle="1" w:styleId="WW8Num15z2">
    <w:name w:val="WW8Num15z2"/>
    <w:rsid w:val="00284786"/>
    <w:rPr>
      <w:rFonts w:ascii="Wingdings" w:hAnsi="Wingdings" w:cs="Wingdings"/>
    </w:rPr>
  </w:style>
  <w:style w:type="character" w:customStyle="1" w:styleId="WW8Num15z3">
    <w:name w:val="WW8Num15z3"/>
    <w:rsid w:val="00284786"/>
    <w:rPr>
      <w:rFonts w:ascii="Symbol" w:hAnsi="Symbol" w:cs="Symbol"/>
    </w:rPr>
  </w:style>
  <w:style w:type="character" w:customStyle="1" w:styleId="WW8Num16z0">
    <w:name w:val="WW8Num16z0"/>
    <w:rsid w:val="00284786"/>
    <w:rPr>
      <w:rFonts w:ascii="Wingdings" w:hAnsi="Wingdings" w:cs="Wingdings"/>
    </w:rPr>
  </w:style>
  <w:style w:type="character" w:customStyle="1" w:styleId="WW8Num16z1">
    <w:name w:val="WW8Num16z1"/>
    <w:rsid w:val="00284786"/>
    <w:rPr>
      <w:rFonts w:ascii="Courier New" w:hAnsi="Courier New" w:cs="Courier New"/>
    </w:rPr>
  </w:style>
  <w:style w:type="character" w:customStyle="1" w:styleId="WW8Num16z3">
    <w:name w:val="WW8Num16z3"/>
    <w:rsid w:val="00284786"/>
    <w:rPr>
      <w:rFonts w:ascii="Symbol" w:hAnsi="Symbol" w:cs="Symbol"/>
    </w:rPr>
  </w:style>
  <w:style w:type="character" w:customStyle="1" w:styleId="WW8Num17z0">
    <w:name w:val="WW8Num17z0"/>
    <w:rsid w:val="0028478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84786"/>
    <w:rPr>
      <w:rFonts w:ascii="Courier New" w:hAnsi="Courier New" w:cs="Courier New"/>
    </w:rPr>
  </w:style>
  <w:style w:type="character" w:customStyle="1" w:styleId="WW8Num17z2">
    <w:name w:val="WW8Num17z2"/>
    <w:rsid w:val="00284786"/>
    <w:rPr>
      <w:rFonts w:ascii="Wingdings" w:hAnsi="Wingdings" w:cs="Wingdings"/>
    </w:rPr>
  </w:style>
  <w:style w:type="character" w:customStyle="1" w:styleId="WW8Num17z3">
    <w:name w:val="WW8Num17z3"/>
    <w:rsid w:val="00284786"/>
    <w:rPr>
      <w:rFonts w:ascii="Symbol" w:hAnsi="Symbol" w:cs="Symbol"/>
    </w:rPr>
  </w:style>
  <w:style w:type="character" w:customStyle="1" w:styleId="WW8Num19z0">
    <w:name w:val="WW8Num19z0"/>
    <w:rsid w:val="0028478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84786"/>
    <w:rPr>
      <w:rFonts w:ascii="Symbol" w:hAnsi="Symbol" w:cs="Symbol"/>
    </w:rPr>
  </w:style>
  <w:style w:type="character" w:customStyle="1" w:styleId="WW8Num19z2">
    <w:name w:val="WW8Num19z2"/>
    <w:rsid w:val="00284786"/>
    <w:rPr>
      <w:rFonts w:ascii="Wingdings" w:hAnsi="Wingdings" w:cs="Wingdings"/>
    </w:rPr>
  </w:style>
  <w:style w:type="character" w:customStyle="1" w:styleId="WW8Num19z4">
    <w:name w:val="WW8Num19z4"/>
    <w:rsid w:val="00284786"/>
    <w:rPr>
      <w:rFonts w:ascii="Courier New" w:hAnsi="Courier New" w:cs="Courier New"/>
    </w:rPr>
  </w:style>
  <w:style w:type="character" w:customStyle="1" w:styleId="WW8Num22z0">
    <w:name w:val="WW8Num22z0"/>
    <w:rsid w:val="00284786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84786"/>
    <w:rPr>
      <w:rFonts w:ascii="Courier New" w:hAnsi="Courier New" w:cs="Courier New"/>
    </w:rPr>
  </w:style>
  <w:style w:type="character" w:customStyle="1" w:styleId="WW8Num22z2">
    <w:name w:val="WW8Num22z2"/>
    <w:rsid w:val="00284786"/>
    <w:rPr>
      <w:rFonts w:ascii="Wingdings" w:hAnsi="Wingdings" w:cs="Wingdings"/>
    </w:rPr>
  </w:style>
  <w:style w:type="character" w:customStyle="1" w:styleId="WW8Num22z3">
    <w:name w:val="WW8Num22z3"/>
    <w:rsid w:val="00284786"/>
    <w:rPr>
      <w:rFonts w:ascii="Symbol" w:hAnsi="Symbol" w:cs="Symbol"/>
    </w:rPr>
  </w:style>
  <w:style w:type="character" w:customStyle="1" w:styleId="WW8Num27z0">
    <w:name w:val="WW8Num27z0"/>
    <w:rsid w:val="00284786"/>
    <w:rPr>
      <w:rFonts w:ascii="Symbol" w:hAnsi="Symbol" w:cs="Symbol"/>
    </w:rPr>
  </w:style>
  <w:style w:type="character" w:customStyle="1" w:styleId="WW8Num27z1">
    <w:name w:val="WW8Num27z1"/>
    <w:rsid w:val="00284786"/>
    <w:rPr>
      <w:rFonts w:ascii="Wingdings" w:hAnsi="Wingdings" w:cs="Wingdings"/>
    </w:rPr>
  </w:style>
  <w:style w:type="character" w:customStyle="1" w:styleId="WW8Num27z4">
    <w:name w:val="WW8Num27z4"/>
    <w:rsid w:val="00284786"/>
    <w:rPr>
      <w:rFonts w:ascii="Courier New" w:hAnsi="Courier New" w:cs="Courier New"/>
    </w:rPr>
  </w:style>
  <w:style w:type="character" w:customStyle="1" w:styleId="WW8Num29z0">
    <w:name w:val="WW8Num29z0"/>
    <w:rsid w:val="00284786"/>
    <w:rPr>
      <w:rFonts w:ascii="Symbol" w:hAnsi="Symbol" w:cs="Symbol"/>
    </w:rPr>
  </w:style>
  <w:style w:type="character" w:customStyle="1" w:styleId="WW8Num29z1">
    <w:name w:val="WW8Num29z1"/>
    <w:rsid w:val="00284786"/>
    <w:rPr>
      <w:rFonts w:ascii="Courier New" w:hAnsi="Courier New" w:cs="Courier New"/>
    </w:rPr>
  </w:style>
  <w:style w:type="character" w:customStyle="1" w:styleId="WW8Num29z2">
    <w:name w:val="WW8Num29z2"/>
    <w:rsid w:val="00284786"/>
    <w:rPr>
      <w:rFonts w:ascii="Wingdings" w:hAnsi="Wingdings" w:cs="Wingdings"/>
    </w:rPr>
  </w:style>
  <w:style w:type="character" w:customStyle="1" w:styleId="WW8Num30z0">
    <w:name w:val="WW8Num30z0"/>
    <w:rsid w:val="00284786"/>
    <w:rPr>
      <w:rFonts w:ascii="Symbol" w:hAnsi="Symbol" w:cs="Symbol"/>
    </w:rPr>
  </w:style>
  <w:style w:type="character" w:customStyle="1" w:styleId="WW8Num30z1">
    <w:name w:val="WW8Num30z1"/>
    <w:rsid w:val="00284786"/>
    <w:rPr>
      <w:rFonts w:ascii="Courier New" w:hAnsi="Courier New" w:cs="Courier New"/>
    </w:rPr>
  </w:style>
  <w:style w:type="character" w:customStyle="1" w:styleId="WW8Num30z2">
    <w:name w:val="WW8Num30z2"/>
    <w:rsid w:val="00284786"/>
    <w:rPr>
      <w:rFonts w:ascii="Wingdings" w:hAnsi="Wingdings" w:cs="Wingdings"/>
    </w:rPr>
  </w:style>
  <w:style w:type="character" w:customStyle="1" w:styleId="WW8Num34z0">
    <w:name w:val="WW8Num34z0"/>
    <w:rsid w:val="00284786"/>
    <w:rPr>
      <w:rFonts w:ascii="TimesNewRoman" w:eastAsia="Times New Roman" w:hAnsi="TimesNewRoman" w:cs="TimesNewRoman"/>
    </w:rPr>
  </w:style>
  <w:style w:type="character" w:customStyle="1" w:styleId="WW8Num34z1">
    <w:name w:val="WW8Num34z1"/>
    <w:rsid w:val="00284786"/>
    <w:rPr>
      <w:rFonts w:ascii="Courier New" w:hAnsi="Courier New" w:cs="Courier New"/>
    </w:rPr>
  </w:style>
  <w:style w:type="character" w:customStyle="1" w:styleId="WW8Num34z2">
    <w:name w:val="WW8Num34z2"/>
    <w:rsid w:val="00284786"/>
    <w:rPr>
      <w:rFonts w:ascii="Wingdings" w:hAnsi="Wingdings" w:cs="Wingdings"/>
    </w:rPr>
  </w:style>
  <w:style w:type="character" w:customStyle="1" w:styleId="WW8Num34z3">
    <w:name w:val="WW8Num34z3"/>
    <w:rsid w:val="00284786"/>
    <w:rPr>
      <w:rFonts w:ascii="Symbol" w:hAnsi="Symbol" w:cs="Symbol"/>
    </w:rPr>
  </w:style>
  <w:style w:type="character" w:customStyle="1" w:styleId="WW8Num36z0">
    <w:name w:val="WW8Num36z0"/>
    <w:rsid w:val="00284786"/>
    <w:rPr>
      <w:b/>
      <w:sz w:val="24"/>
      <w:szCs w:val="24"/>
    </w:rPr>
  </w:style>
  <w:style w:type="character" w:customStyle="1" w:styleId="WW8Num39z0">
    <w:name w:val="WW8Num39z0"/>
    <w:rsid w:val="00284786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284786"/>
    <w:rPr>
      <w:rFonts w:ascii="Courier New" w:hAnsi="Courier New" w:cs="Courier New"/>
    </w:rPr>
  </w:style>
  <w:style w:type="character" w:customStyle="1" w:styleId="WW8Num39z2">
    <w:name w:val="WW8Num39z2"/>
    <w:rsid w:val="00284786"/>
    <w:rPr>
      <w:rFonts w:ascii="Wingdings" w:hAnsi="Wingdings" w:cs="Wingdings"/>
    </w:rPr>
  </w:style>
  <w:style w:type="character" w:customStyle="1" w:styleId="WW8Num39z3">
    <w:name w:val="WW8Num39z3"/>
    <w:rsid w:val="00284786"/>
    <w:rPr>
      <w:rFonts w:ascii="Symbol" w:hAnsi="Symbol" w:cs="Symbol"/>
    </w:rPr>
  </w:style>
  <w:style w:type="character" w:customStyle="1" w:styleId="WW8Num40z0">
    <w:name w:val="WW8Num40z0"/>
    <w:rsid w:val="00284786"/>
    <w:rPr>
      <w:rFonts w:ascii="Symbol" w:hAnsi="Symbol" w:cs="Symbol"/>
    </w:rPr>
  </w:style>
  <w:style w:type="character" w:customStyle="1" w:styleId="WW8Num40z1">
    <w:name w:val="WW8Num40z1"/>
    <w:rsid w:val="00284786"/>
    <w:rPr>
      <w:rFonts w:ascii="Courier New" w:hAnsi="Courier New" w:cs="Courier New"/>
    </w:rPr>
  </w:style>
  <w:style w:type="character" w:customStyle="1" w:styleId="WW8Num40z2">
    <w:name w:val="WW8Num40z2"/>
    <w:rsid w:val="00284786"/>
    <w:rPr>
      <w:rFonts w:ascii="Wingdings" w:hAnsi="Wingdings" w:cs="Wingdings"/>
    </w:rPr>
  </w:style>
  <w:style w:type="character" w:customStyle="1" w:styleId="WW8Num41z0">
    <w:name w:val="WW8Num41z0"/>
    <w:rsid w:val="00284786"/>
    <w:rPr>
      <w:rFonts w:ascii="Symbol" w:hAnsi="Symbol" w:cs="Symbol"/>
    </w:rPr>
  </w:style>
  <w:style w:type="character" w:customStyle="1" w:styleId="WW8Num41z1">
    <w:name w:val="WW8Num41z1"/>
    <w:rsid w:val="00284786"/>
    <w:rPr>
      <w:rFonts w:ascii="Courier New" w:hAnsi="Courier New" w:cs="Courier New"/>
    </w:rPr>
  </w:style>
  <w:style w:type="character" w:customStyle="1" w:styleId="WW8Num41z2">
    <w:name w:val="WW8Num41z2"/>
    <w:rsid w:val="00284786"/>
    <w:rPr>
      <w:rFonts w:ascii="Wingdings" w:hAnsi="Wingdings" w:cs="Wingdings"/>
    </w:rPr>
  </w:style>
  <w:style w:type="character" w:customStyle="1" w:styleId="WW8Num42z0">
    <w:name w:val="WW8Num42z0"/>
    <w:rsid w:val="00284786"/>
    <w:rPr>
      <w:b/>
      <w:sz w:val="24"/>
      <w:szCs w:val="24"/>
    </w:rPr>
  </w:style>
  <w:style w:type="character" w:customStyle="1" w:styleId="WW8Num44z0">
    <w:name w:val="WW8Num44z0"/>
    <w:rsid w:val="00284786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284786"/>
    <w:rPr>
      <w:rFonts w:ascii="Courier New" w:hAnsi="Courier New" w:cs="Courier New"/>
    </w:rPr>
  </w:style>
  <w:style w:type="character" w:customStyle="1" w:styleId="WW8Num44z2">
    <w:name w:val="WW8Num44z2"/>
    <w:rsid w:val="00284786"/>
    <w:rPr>
      <w:rFonts w:ascii="Wingdings" w:hAnsi="Wingdings" w:cs="Wingdings"/>
    </w:rPr>
  </w:style>
  <w:style w:type="character" w:customStyle="1" w:styleId="WW8Num44z3">
    <w:name w:val="WW8Num44z3"/>
    <w:rsid w:val="00284786"/>
    <w:rPr>
      <w:rFonts w:ascii="Symbol" w:hAnsi="Symbol" w:cs="Symbol"/>
    </w:rPr>
  </w:style>
  <w:style w:type="character" w:customStyle="1" w:styleId="WW-DefaultParagraphFont">
    <w:name w:val="WW-Default Paragraph Font"/>
    <w:rsid w:val="00284786"/>
  </w:style>
  <w:style w:type="character" w:styleId="PageNumber">
    <w:name w:val="page number"/>
    <w:basedOn w:val="WW-DefaultParagraphFont"/>
    <w:rsid w:val="00284786"/>
  </w:style>
  <w:style w:type="character" w:styleId="Hyperlink">
    <w:name w:val="Hyperlink"/>
    <w:rsid w:val="00284786"/>
    <w:rPr>
      <w:color w:val="0000FF"/>
      <w:u w:val="single"/>
    </w:rPr>
  </w:style>
  <w:style w:type="character" w:styleId="CommentReference">
    <w:name w:val="annotation reference"/>
    <w:rsid w:val="00284786"/>
    <w:rPr>
      <w:sz w:val="16"/>
      <w:szCs w:val="16"/>
    </w:rPr>
  </w:style>
  <w:style w:type="character" w:customStyle="1" w:styleId="DefaultParagraphFont1">
    <w:name w:val="Default Paragraph Font1"/>
    <w:rsid w:val="00284786"/>
  </w:style>
  <w:style w:type="character" w:customStyle="1" w:styleId="CharChar7">
    <w:name w:val="Char Char7"/>
    <w:rsid w:val="002847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6">
    <w:name w:val="Char Char6"/>
    <w:rsid w:val="00284786"/>
    <w:rPr>
      <w:rFonts w:ascii="Arial" w:hAnsi="Arial" w:cs="Arial"/>
      <w:b/>
      <w:bCs/>
      <w:sz w:val="26"/>
      <w:szCs w:val="26"/>
    </w:rPr>
  </w:style>
  <w:style w:type="character" w:customStyle="1" w:styleId="CharChar8">
    <w:name w:val="Char Char8"/>
    <w:rsid w:val="00284786"/>
    <w:rPr>
      <w:rFonts w:ascii="Arial" w:hAnsi="Arial" w:cs="Arial"/>
      <w:b/>
      <w:bCs/>
      <w:kern w:val="1"/>
      <w:sz w:val="32"/>
      <w:szCs w:val="32"/>
    </w:rPr>
  </w:style>
  <w:style w:type="character" w:customStyle="1" w:styleId="CharChar1">
    <w:name w:val="Char Char1"/>
    <w:rsid w:val="00284786"/>
    <w:rPr>
      <w:sz w:val="24"/>
      <w:szCs w:val="24"/>
    </w:rPr>
  </w:style>
  <w:style w:type="character" w:customStyle="1" w:styleId="CharChar2">
    <w:name w:val="Char Char2"/>
    <w:rsid w:val="00284786"/>
    <w:rPr>
      <w:sz w:val="24"/>
    </w:rPr>
  </w:style>
  <w:style w:type="character" w:customStyle="1" w:styleId="CharChar5">
    <w:name w:val="Char Char5"/>
    <w:rsid w:val="00284786"/>
    <w:rPr>
      <w:sz w:val="24"/>
      <w:szCs w:val="24"/>
    </w:rPr>
  </w:style>
  <w:style w:type="character" w:customStyle="1" w:styleId="CharChar4">
    <w:name w:val="Char Char4"/>
    <w:rsid w:val="00284786"/>
    <w:rPr>
      <w:sz w:val="24"/>
      <w:szCs w:val="24"/>
    </w:rPr>
  </w:style>
  <w:style w:type="character" w:customStyle="1" w:styleId="CharChar3">
    <w:name w:val="Char Char3"/>
    <w:rsid w:val="00284786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284786"/>
    <w:rPr>
      <w:sz w:val="24"/>
      <w:szCs w:val="24"/>
    </w:rPr>
  </w:style>
  <w:style w:type="character" w:customStyle="1" w:styleId="googqs-tidbit1">
    <w:name w:val="goog_qs-tidbit1"/>
    <w:rsid w:val="00284786"/>
    <w:rPr>
      <w:vanish w:val="0"/>
    </w:rPr>
  </w:style>
  <w:style w:type="character" w:customStyle="1" w:styleId="NumberingSymbols">
    <w:name w:val="Numbering Symbols"/>
    <w:rsid w:val="00284786"/>
  </w:style>
  <w:style w:type="character" w:customStyle="1" w:styleId="ListLabel4">
    <w:name w:val="ListLabel 4"/>
    <w:rsid w:val="00284786"/>
    <w:rPr>
      <w:b/>
      <w:sz w:val="22"/>
      <w:szCs w:val="22"/>
    </w:rPr>
  </w:style>
  <w:style w:type="character" w:customStyle="1" w:styleId="ListLabel2">
    <w:name w:val="ListLabel 2"/>
    <w:rsid w:val="00284786"/>
    <w:rPr>
      <w:rFonts w:eastAsia="Calibri" w:cs="Calibri"/>
    </w:rPr>
  </w:style>
  <w:style w:type="character" w:customStyle="1" w:styleId="ListLabel3">
    <w:name w:val="ListLabel 3"/>
    <w:rsid w:val="00284786"/>
    <w:rPr>
      <w:rFonts w:cs="Courier New"/>
    </w:rPr>
  </w:style>
  <w:style w:type="character" w:customStyle="1" w:styleId="ListLabel1">
    <w:name w:val="ListLabel 1"/>
    <w:rsid w:val="00284786"/>
    <w:rPr>
      <w:rFonts w:eastAsia="Calibri" w:cs="Calibri"/>
      <w:lang w:val="en-US"/>
    </w:rPr>
  </w:style>
  <w:style w:type="character" w:customStyle="1" w:styleId="Bullets">
    <w:name w:val="Bullets"/>
    <w:rsid w:val="00284786"/>
    <w:rPr>
      <w:rFonts w:ascii="OpenSymbol" w:eastAsia="OpenSymbol" w:hAnsi="OpenSymbol" w:cs="OpenSymbol"/>
    </w:rPr>
  </w:style>
  <w:style w:type="character" w:customStyle="1" w:styleId="BodyText3Char">
    <w:name w:val="Body Text 3 Char"/>
    <w:rsid w:val="00284786"/>
    <w:rPr>
      <w:sz w:val="16"/>
      <w:szCs w:val="16"/>
    </w:rPr>
  </w:style>
  <w:style w:type="paragraph" w:customStyle="1" w:styleId="Heading">
    <w:name w:val="Heading"/>
    <w:basedOn w:val="Normal"/>
    <w:next w:val="BodyText"/>
    <w:rsid w:val="002847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84786"/>
    <w:pPr>
      <w:jc w:val="both"/>
    </w:pPr>
    <w:rPr>
      <w:szCs w:val="20"/>
    </w:rPr>
  </w:style>
  <w:style w:type="paragraph" w:styleId="List">
    <w:name w:val="List"/>
    <w:basedOn w:val="BodyText"/>
    <w:rsid w:val="00284786"/>
    <w:rPr>
      <w:rFonts w:cs="Tahoma"/>
    </w:rPr>
  </w:style>
  <w:style w:type="paragraph" w:styleId="Caption">
    <w:name w:val="caption"/>
    <w:basedOn w:val="Normal"/>
    <w:qFormat/>
    <w:rsid w:val="0028478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84786"/>
    <w:pPr>
      <w:suppressLineNumbers/>
    </w:pPr>
    <w:rPr>
      <w:rFonts w:cs="Tahoma"/>
      <w:szCs w:val="20"/>
    </w:rPr>
  </w:style>
  <w:style w:type="paragraph" w:customStyle="1" w:styleId="CharCharCharChar">
    <w:name w:val="Char Char Char Char"/>
    <w:basedOn w:val="Normal"/>
    <w:rsid w:val="00284786"/>
    <w:pPr>
      <w:spacing w:after="160" w:line="240" w:lineRule="exact"/>
    </w:pPr>
    <w:rPr>
      <w:sz w:val="20"/>
      <w:szCs w:val="20"/>
    </w:rPr>
  </w:style>
  <w:style w:type="paragraph" w:customStyle="1" w:styleId="WW-Default">
    <w:name w:val="WW-Default"/>
    <w:rsid w:val="00284786"/>
    <w:pPr>
      <w:suppressAutoHyphens/>
      <w:autoSpaceDE w:val="0"/>
    </w:pPr>
    <w:rPr>
      <w:rFonts w:ascii="Cambria" w:hAnsi="Cambria" w:cs="Cambria"/>
      <w:color w:val="000000"/>
      <w:sz w:val="24"/>
      <w:szCs w:val="24"/>
      <w:lang w:val="en-US" w:eastAsia="zh-CN"/>
    </w:rPr>
  </w:style>
  <w:style w:type="paragraph" w:styleId="Header">
    <w:name w:val="header"/>
    <w:basedOn w:val="Normal"/>
    <w:rsid w:val="0028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7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284786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rsid w:val="00284786"/>
    <w:pPr>
      <w:ind w:left="240"/>
    </w:pPr>
  </w:style>
  <w:style w:type="paragraph" w:styleId="TOC1">
    <w:name w:val="toc 1"/>
    <w:basedOn w:val="Normal"/>
    <w:next w:val="Normal"/>
    <w:rsid w:val="00284786"/>
  </w:style>
  <w:style w:type="paragraph" w:styleId="CommentText">
    <w:name w:val="annotation text"/>
    <w:basedOn w:val="Normal"/>
    <w:rsid w:val="00284786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84786"/>
    <w:rPr>
      <w:b/>
      <w:bCs/>
    </w:rPr>
  </w:style>
  <w:style w:type="paragraph" w:customStyle="1" w:styleId="Caption1">
    <w:name w:val="Caption1"/>
    <w:basedOn w:val="Normal"/>
    <w:rsid w:val="00284786"/>
    <w:pPr>
      <w:suppressLineNumbers/>
      <w:spacing w:before="120" w:after="120"/>
    </w:pPr>
    <w:rPr>
      <w:rFonts w:cs="Tahoma"/>
      <w:i/>
      <w:iCs/>
    </w:rPr>
  </w:style>
  <w:style w:type="paragraph" w:styleId="BodyTextIndent">
    <w:name w:val="Body Text Indent"/>
    <w:basedOn w:val="Normal"/>
    <w:rsid w:val="00284786"/>
    <w:pPr>
      <w:ind w:left="1440"/>
    </w:pPr>
    <w:rPr>
      <w:szCs w:val="20"/>
    </w:rPr>
  </w:style>
  <w:style w:type="paragraph" w:customStyle="1" w:styleId="TableContents">
    <w:name w:val="Table Contents"/>
    <w:basedOn w:val="Normal"/>
    <w:rsid w:val="00284786"/>
    <w:pPr>
      <w:suppressLineNumbers/>
    </w:pPr>
    <w:rPr>
      <w:szCs w:val="20"/>
    </w:rPr>
  </w:style>
  <w:style w:type="paragraph" w:customStyle="1" w:styleId="TableHeading">
    <w:name w:val="Table Heading"/>
    <w:basedOn w:val="TableContents"/>
    <w:rsid w:val="00284786"/>
    <w:pPr>
      <w:jc w:val="center"/>
    </w:pPr>
    <w:rPr>
      <w:b/>
      <w:bCs/>
    </w:rPr>
  </w:style>
  <w:style w:type="paragraph" w:styleId="BodyText2">
    <w:name w:val="Body Text 2"/>
    <w:basedOn w:val="Normal"/>
    <w:rsid w:val="00284786"/>
    <w:pPr>
      <w:spacing w:after="120" w:line="480" w:lineRule="auto"/>
    </w:pPr>
  </w:style>
  <w:style w:type="paragraph" w:customStyle="1" w:styleId="CharCharCharCharCharCharCharCharCharChar">
    <w:name w:val="Char Char Char Char Char Char Char Char Char Char"/>
    <w:basedOn w:val="Normal"/>
    <w:rsid w:val="00284786"/>
    <w:pPr>
      <w:spacing w:after="160" w:line="240" w:lineRule="exact"/>
    </w:pPr>
    <w:rPr>
      <w:sz w:val="20"/>
      <w:szCs w:val="20"/>
    </w:rPr>
  </w:style>
  <w:style w:type="paragraph" w:styleId="TOC3">
    <w:name w:val="toc 3"/>
    <w:basedOn w:val="Normal"/>
    <w:next w:val="Normal"/>
    <w:rsid w:val="00284786"/>
    <w:pPr>
      <w:ind w:left="480"/>
    </w:pPr>
  </w:style>
  <w:style w:type="paragraph" w:styleId="BodyTextIndent2">
    <w:name w:val="Body Text Indent 2"/>
    <w:basedOn w:val="Normal"/>
    <w:rsid w:val="00284786"/>
    <w:pPr>
      <w:spacing w:after="120" w:line="480" w:lineRule="auto"/>
      <w:ind w:left="360"/>
    </w:pPr>
  </w:style>
  <w:style w:type="paragraph" w:styleId="TOC4">
    <w:name w:val="toc 4"/>
    <w:basedOn w:val="Index"/>
    <w:rsid w:val="00284786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284786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284786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284786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284786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284786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284786"/>
    <w:pPr>
      <w:tabs>
        <w:tab w:val="right" w:leader="dot" w:pos="7091"/>
      </w:tabs>
      <w:ind w:left="2547"/>
    </w:pPr>
  </w:style>
  <w:style w:type="paragraph" w:styleId="ListParagraph">
    <w:name w:val="List Paragraph"/>
    <w:basedOn w:val="Normal"/>
    <w:qFormat/>
    <w:rsid w:val="002847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qFormat/>
    <w:rsid w:val="00284786"/>
    <w:pPr>
      <w:suppressAutoHyphens/>
    </w:pPr>
    <w:rPr>
      <w:rFonts w:ascii="Calibri" w:eastAsia="Lucida Sans Unicode" w:hAnsi="Calibri" w:cs="Mangal"/>
      <w:sz w:val="22"/>
      <w:szCs w:val="22"/>
      <w:lang w:val="en-US" w:eastAsia="zh-CN" w:bidi="hi-IN"/>
    </w:rPr>
  </w:style>
  <w:style w:type="paragraph" w:styleId="BodyText3">
    <w:name w:val="Body Text 3"/>
    <w:basedOn w:val="Normal"/>
    <w:rsid w:val="00284786"/>
    <w:pPr>
      <w:spacing w:after="120"/>
    </w:pPr>
    <w:rPr>
      <w:sz w:val="16"/>
      <w:szCs w:val="16"/>
    </w:rPr>
  </w:style>
  <w:style w:type="paragraph" w:customStyle="1" w:styleId="Quotations">
    <w:name w:val="Quotations"/>
    <w:basedOn w:val="Normal"/>
    <w:rsid w:val="00284786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284786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rsid w:val="00284786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ej.r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cmlado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6110</Words>
  <Characters>34828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Јавна набавка бр</vt:lpstr>
    </vt:vector>
  </TitlesOfParts>
  <Company/>
  <LinksUpToDate>false</LinksUpToDate>
  <CharactersWithSpaces>40857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Јавна набавка бр</dc:title>
  <dc:creator>user</dc:creator>
  <cp:lastModifiedBy>Zoran</cp:lastModifiedBy>
  <cp:revision>5</cp:revision>
  <cp:lastPrinted>2019-02-25T07:45:00Z</cp:lastPrinted>
  <dcterms:created xsi:type="dcterms:W3CDTF">2019-02-25T08:44:00Z</dcterms:created>
  <dcterms:modified xsi:type="dcterms:W3CDTF">2019-06-03T07:27:00Z</dcterms:modified>
</cp:coreProperties>
</file>